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2E16" w:rsidRDefault="00B72E16" w:rsidP="00712EC8">
      <w:pPr>
        <w:tabs>
          <w:tab w:val="left" w:pos="9127"/>
        </w:tabs>
        <w:spacing w:line="360" w:lineRule="auto"/>
        <w:jc w:val="center"/>
        <w:rPr>
          <w:rFonts w:cs="Times New Roman"/>
          <w:b/>
          <w:sz w:val="32"/>
        </w:rPr>
      </w:pPr>
    </w:p>
    <w:p w:rsidR="00A70E05" w:rsidRPr="00E606CF" w:rsidRDefault="00DB3EFF">
      <w:pPr>
        <w:spacing w:line="360" w:lineRule="auto"/>
        <w:jc w:val="center"/>
        <w:rPr>
          <w:rFonts w:cs="Times New Roman"/>
          <w:b/>
          <w:sz w:val="32"/>
        </w:rPr>
      </w:pPr>
      <w:r w:rsidRPr="00E606CF">
        <w:rPr>
          <w:rFonts w:cs="Times New Roman"/>
          <w:b/>
          <w:sz w:val="32"/>
        </w:rPr>
        <w:t>Akce 202</w:t>
      </w:r>
      <w:r w:rsidR="001334DF" w:rsidRPr="00E606CF">
        <w:rPr>
          <w:rFonts w:cs="Times New Roman"/>
          <w:b/>
          <w:sz w:val="32"/>
        </w:rPr>
        <w:t>2</w:t>
      </w:r>
      <w:r w:rsidR="00937F14" w:rsidRPr="00E606CF">
        <w:rPr>
          <w:rFonts w:cs="Times New Roman"/>
          <w:b/>
          <w:sz w:val="32"/>
        </w:rPr>
        <w:t xml:space="preserve"> </w:t>
      </w:r>
      <w:r w:rsidR="00A70E05" w:rsidRPr="00E606CF">
        <w:rPr>
          <w:rFonts w:cs="Times New Roman"/>
          <w:b/>
          <w:sz w:val="32"/>
        </w:rPr>
        <w:t>– Hrady a zámky</w:t>
      </w:r>
    </w:p>
    <w:p w:rsidR="001F7797" w:rsidRPr="00E606CF" w:rsidRDefault="00A70E05" w:rsidP="008F758F">
      <w:pPr>
        <w:spacing w:line="360" w:lineRule="auto"/>
        <w:jc w:val="center"/>
        <w:rPr>
          <w:rFonts w:cs="Times New Roman"/>
          <w:b/>
          <w:sz w:val="32"/>
        </w:rPr>
      </w:pPr>
      <w:r w:rsidRPr="00E606CF">
        <w:rPr>
          <w:rFonts w:cs="Times New Roman"/>
          <w:b/>
          <w:sz w:val="32"/>
        </w:rPr>
        <w:t>Královéhradecký kraj</w:t>
      </w:r>
    </w:p>
    <w:p w:rsidR="008D44E7" w:rsidRPr="00E606CF" w:rsidRDefault="008D44E7" w:rsidP="00937F14">
      <w:pPr>
        <w:pStyle w:val="msce"/>
        <w:jc w:val="center"/>
        <w:rPr>
          <w:smallCaps/>
          <w:color w:val="C00000"/>
          <w:sz w:val="24"/>
        </w:rPr>
      </w:pPr>
    </w:p>
    <w:p w:rsidR="00937F14" w:rsidRPr="00E606CF" w:rsidRDefault="00937F14" w:rsidP="00937F14">
      <w:pPr>
        <w:pStyle w:val="msce"/>
        <w:jc w:val="center"/>
        <w:rPr>
          <w:color w:val="C00000"/>
          <w:sz w:val="24"/>
        </w:rPr>
      </w:pPr>
      <w:r w:rsidRPr="00E606CF">
        <w:rPr>
          <w:color w:val="C00000"/>
          <w:sz w:val="24"/>
        </w:rPr>
        <w:t>Prosíme, pro aktuální informace sledujte také webové stránky a sociální sítě jednotlivých objektů.</w:t>
      </w:r>
    </w:p>
    <w:p w:rsidR="00BC2715" w:rsidRPr="00E606CF" w:rsidRDefault="00BC2715" w:rsidP="001334DF">
      <w:pPr>
        <w:pStyle w:val="Nadpis1"/>
        <w:ind w:left="0" w:firstLine="0"/>
      </w:pPr>
    </w:p>
    <w:p w:rsidR="00D82937" w:rsidRPr="00E606CF" w:rsidRDefault="00D82937" w:rsidP="00D82937">
      <w:pPr>
        <w:pStyle w:val="Nadpis1"/>
      </w:pPr>
      <w:r w:rsidRPr="00E606CF">
        <w:t>Státní zámek Hrádek u Nechanic</w:t>
      </w:r>
    </w:p>
    <w:bookmarkStart w:id="0" w:name="_Hlk116283284"/>
    <w:p w:rsidR="00D82937" w:rsidRPr="00E606CF" w:rsidRDefault="000E492C" w:rsidP="00D82937">
      <w:pPr>
        <w:spacing w:line="276" w:lineRule="auto"/>
        <w:rPr>
          <w:rFonts w:cs="Times New Roman"/>
        </w:rPr>
      </w:pPr>
      <w:r>
        <w:fldChar w:fldCharType="begin"/>
      </w:r>
      <w:r>
        <w:instrText xml:space="preserve"> HYPERLINK "http://www.zamek-hradekunechanic.cz" </w:instrText>
      </w:r>
      <w:r>
        <w:fldChar w:fldCharType="separate"/>
      </w:r>
      <w:r w:rsidR="00D82937" w:rsidRPr="00E606CF">
        <w:rPr>
          <w:rStyle w:val="Hypertextovodkaz"/>
          <w:rFonts w:cs="Times New Roman"/>
        </w:rPr>
        <w:t>www.zamek-hradekunechanic.cz</w:t>
      </w:r>
      <w:r>
        <w:rPr>
          <w:rStyle w:val="Hypertextovodkaz"/>
          <w:rFonts w:cs="Times New Roman"/>
        </w:rPr>
        <w:fldChar w:fldCharType="end"/>
      </w:r>
    </w:p>
    <w:p w:rsidR="00D82937" w:rsidRPr="00E606CF" w:rsidRDefault="00070B92" w:rsidP="00D82937">
      <w:pPr>
        <w:spacing w:line="276" w:lineRule="auto"/>
        <w:rPr>
          <w:rFonts w:cs="Times New Roman"/>
          <w:color w:val="000080"/>
          <w:u w:val="single"/>
        </w:rPr>
      </w:pPr>
      <w:hyperlink r:id="rId8" w:history="1">
        <w:r w:rsidR="00D82937" w:rsidRPr="00E606CF">
          <w:rPr>
            <w:rStyle w:val="Hypertextovodkaz"/>
            <w:rFonts w:cs="Times New Roman"/>
          </w:rPr>
          <w:t>www.facebook.com/hradekunechanic</w:t>
        </w:r>
      </w:hyperlink>
    </w:p>
    <w:p w:rsidR="00D82937" w:rsidRPr="00E606CF" w:rsidRDefault="00070B92" w:rsidP="00D82937">
      <w:pPr>
        <w:spacing w:line="276" w:lineRule="auto"/>
        <w:rPr>
          <w:rFonts w:cs="Times New Roman"/>
          <w:color w:val="000080"/>
          <w:u w:val="single"/>
        </w:rPr>
      </w:pPr>
      <w:hyperlink r:id="rId9" w:history="1">
        <w:r w:rsidR="00D82937" w:rsidRPr="00E606CF">
          <w:rPr>
            <w:rStyle w:val="Hypertextovodkaz"/>
            <w:rFonts w:cs="Times New Roman"/>
          </w:rPr>
          <w:t>www.instagram.com/zamek_hradek</w:t>
        </w:r>
      </w:hyperlink>
    </w:p>
    <w:bookmarkEnd w:id="0"/>
    <w:p w:rsidR="00D82937" w:rsidRPr="00E606CF" w:rsidRDefault="00D82937" w:rsidP="00D82937">
      <w:pPr>
        <w:pStyle w:val="Zkladntext"/>
        <w:spacing w:after="0" w:line="360" w:lineRule="auto"/>
        <w:ind w:left="369"/>
      </w:pPr>
    </w:p>
    <w:p w:rsidR="00D82937" w:rsidRDefault="00D82937" w:rsidP="00D82937">
      <w:pPr>
        <w:pStyle w:val="Zkladntext"/>
        <w:spacing w:after="0" w:line="360" w:lineRule="auto"/>
        <w:jc w:val="both"/>
        <w:rPr>
          <w:rFonts w:cs="Times New Roman"/>
          <w:b/>
          <w:bCs/>
          <w:i/>
          <w:iCs/>
        </w:rPr>
      </w:pPr>
      <w:r w:rsidRPr="00E606CF">
        <w:rPr>
          <w:rFonts w:cs="Times New Roman"/>
          <w:b/>
          <w:bCs/>
          <w:i/>
          <w:iCs/>
        </w:rPr>
        <w:t>Akce na</w:t>
      </w:r>
      <w:r w:rsidR="00937F14" w:rsidRPr="00E606CF">
        <w:rPr>
          <w:rFonts w:cs="Times New Roman"/>
          <w:b/>
          <w:bCs/>
          <w:i/>
          <w:iCs/>
        </w:rPr>
        <w:t xml:space="preserve"> zámku</w:t>
      </w:r>
      <w:r w:rsidRPr="00E606CF">
        <w:rPr>
          <w:rFonts w:cs="Times New Roman"/>
          <w:b/>
          <w:bCs/>
          <w:i/>
          <w:iCs/>
        </w:rPr>
        <w:t xml:space="preserve"> Hrád</w:t>
      </w:r>
      <w:r w:rsidR="00937F14" w:rsidRPr="00E606CF">
        <w:rPr>
          <w:rFonts w:cs="Times New Roman"/>
          <w:b/>
          <w:bCs/>
          <w:i/>
          <w:iCs/>
        </w:rPr>
        <w:t>ek</w:t>
      </w:r>
      <w:r w:rsidRPr="00E606CF">
        <w:rPr>
          <w:rFonts w:cs="Times New Roman"/>
          <w:b/>
          <w:bCs/>
          <w:i/>
          <w:iCs/>
        </w:rPr>
        <w:t xml:space="preserve"> u Nechanic:</w:t>
      </w:r>
    </w:p>
    <w:p w:rsidR="000D17B7" w:rsidRPr="000D17B7" w:rsidRDefault="000D17B7" w:rsidP="000D17B7">
      <w:pPr>
        <w:pStyle w:val="akcetext"/>
      </w:pPr>
      <w:bookmarkStart w:id="1" w:name="_Hlk116283225"/>
      <w:r>
        <w:t xml:space="preserve">26. 11.-11. 12.: státní </w:t>
      </w:r>
      <w:r w:rsidRPr="000D17B7">
        <w:rPr>
          <w:b/>
        </w:rPr>
        <w:t>Hrádek u Nechanic – Vánoce na Hrádku.</w:t>
      </w:r>
      <w:r>
        <w:t xml:space="preserve"> </w:t>
      </w:r>
      <w:r w:rsidRPr="000D17B7">
        <w:t>Od 26. listopadu do 11. prosince</w:t>
      </w:r>
      <w:r>
        <w:t xml:space="preserve"> se </w:t>
      </w:r>
      <w:r w:rsidRPr="000D17B7">
        <w:t>ve vánočně vyzdobených interiérech seznámí</w:t>
      </w:r>
      <w:r>
        <w:t>te</w:t>
      </w:r>
      <w:r w:rsidRPr="000D17B7">
        <w:t xml:space="preserve"> s historií Vánoc, jejich zvyky a tradicemi.</w:t>
      </w:r>
      <w:r>
        <w:t xml:space="preserve"> Dozvíte se</w:t>
      </w:r>
      <w:r w:rsidRPr="000D17B7">
        <w:t xml:space="preserve"> jaké se dávaly na stromeček první ozdoby, co se podávalo ke štědrovečerní večeři a další zajímavé věci, týkající se těchto nejkrásnějších svátků v roce. </w:t>
      </w:r>
    </w:p>
    <w:p w:rsidR="000D17B7" w:rsidRPr="000D17B7" w:rsidRDefault="000D17B7" w:rsidP="000D17B7">
      <w:pPr>
        <w:pStyle w:val="akcetext"/>
        <w:numPr>
          <w:ilvl w:val="1"/>
          <w:numId w:val="37"/>
        </w:numPr>
      </w:pPr>
      <w:r w:rsidRPr="000D17B7">
        <w:rPr>
          <w:rStyle w:val="Siln"/>
          <w:bCs/>
        </w:rPr>
        <w:t>všední dny</w:t>
      </w:r>
      <w:r>
        <w:t xml:space="preserve"> – Ve</w:t>
      </w:r>
      <w:r w:rsidRPr="000D17B7">
        <w:t xml:space="preserve"> dnech</w:t>
      </w:r>
      <w:r w:rsidRPr="000D17B7">
        <w:rPr>
          <w:rStyle w:val="Siln"/>
          <w:b w:val="0"/>
          <w:bCs/>
        </w:rPr>
        <w:t> 28.</w:t>
      </w:r>
      <w:r>
        <w:rPr>
          <w:rStyle w:val="Siln"/>
          <w:b w:val="0"/>
          <w:bCs/>
        </w:rPr>
        <w:t xml:space="preserve"> </w:t>
      </w:r>
      <w:r w:rsidRPr="000D17B7">
        <w:rPr>
          <w:rStyle w:val="Siln"/>
          <w:b w:val="0"/>
          <w:bCs/>
        </w:rPr>
        <w:t>11</w:t>
      </w:r>
      <w:r>
        <w:rPr>
          <w:rStyle w:val="Siln"/>
          <w:b w:val="0"/>
          <w:bCs/>
        </w:rPr>
        <w:t>.</w:t>
      </w:r>
      <w:r w:rsidRPr="000D17B7">
        <w:rPr>
          <w:rStyle w:val="Siln"/>
          <w:b w:val="0"/>
          <w:bCs/>
        </w:rPr>
        <w:t>–2. 12. </w:t>
      </w:r>
      <w:r w:rsidRPr="000D17B7">
        <w:t>a</w:t>
      </w:r>
      <w:r w:rsidRPr="000D17B7">
        <w:rPr>
          <w:rStyle w:val="Siln"/>
          <w:b w:val="0"/>
          <w:bCs/>
        </w:rPr>
        <w:t> 5.–9. 12. </w:t>
      </w:r>
      <w:r w:rsidRPr="000D17B7">
        <w:t>je otevřeno pouze pro předem ohlášené skupiny.</w:t>
      </w:r>
      <w:r>
        <w:t xml:space="preserve"> </w:t>
      </w:r>
      <w:r w:rsidRPr="000D17B7">
        <w:t>Výjimkou je každý všední den </w:t>
      </w:r>
      <w:r>
        <w:t xml:space="preserve">ve </w:t>
      </w:r>
      <w:r w:rsidRPr="000D17B7">
        <w:rPr>
          <w:rStyle w:val="Siln"/>
          <w:b w:val="0"/>
          <w:bCs/>
        </w:rPr>
        <w:t>14 hodin</w:t>
      </w:r>
      <w:r w:rsidRPr="000D17B7">
        <w:t>, kdy je uskutečněna </w:t>
      </w:r>
      <w:r w:rsidRPr="000D17B7">
        <w:rPr>
          <w:rStyle w:val="Siln"/>
          <w:b w:val="0"/>
          <w:bCs/>
        </w:rPr>
        <w:t>jedna prohlídka pro veřejnost</w:t>
      </w:r>
      <w:r w:rsidRPr="000D17B7">
        <w:t>. (bez rezervace)</w:t>
      </w:r>
    </w:p>
    <w:p w:rsidR="000D17B7" w:rsidRPr="000D17B7" w:rsidRDefault="000D17B7" w:rsidP="000D17B7">
      <w:pPr>
        <w:pStyle w:val="akcetext"/>
        <w:numPr>
          <w:ilvl w:val="1"/>
          <w:numId w:val="37"/>
        </w:numPr>
      </w:pPr>
      <w:r w:rsidRPr="000D17B7">
        <w:rPr>
          <w:rStyle w:val="Siln"/>
          <w:bCs/>
        </w:rPr>
        <w:t>víkendy</w:t>
      </w:r>
      <w:r w:rsidRPr="000D17B7">
        <w:t xml:space="preserve"> </w:t>
      </w:r>
      <w:r>
        <w:t>– Víkendy</w:t>
      </w:r>
      <w:r w:rsidRPr="000D17B7">
        <w:t xml:space="preserve"> je zámek otevřen denně od </w:t>
      </w:r>
      <w:r w:rsidRPr="000D17B7">
        <w:rPr>
          <w:rStyle w:val="Siln"/>
          <w:b w:val="0"/>
          <w:bCs/>
        </w:rPr>
        <w:t>9-16</w:t>
      </w:r>
      <w:r>
        <w:rPr>
          <w:rStyle w:val="Siln"/>
          <w:b w:val="0"/>
          <w:bCs/>
        </w:rPr>
        <w:t xml:space="preserve"> hodin</w:t>
      </w:r>
      <w:r w:rsidRPr="000D17B7">
        <w:rPr>
          <w:rStyle w:val="Siln"/>
          <w:b w:val="0"/>
          <w:bCs/>
        </w:rPr>
        <w:t> pro veřejnost</w:t>
      </w:r>
      <w:r w:rsidRPr="000D17B7">
        <w:t> bez nutnosti rezervace.</w:t>
      </w:r>
    </w:p>
    <w:p w:rsidR="000D17B7" w:rsidRPr="000D17B7" w:rsidRDefault="000D17B7" w:rsidP="000D17B7">
      <w:pPr>
        <w:pStyle w:val="akcetext"/>
        <w:numPr>
          <w:ilvl w:val="1"/>
          <w:numId w:val="37"/>
        </w:numPr>
      </w:pPr>
      <w:proofErr w:type="spellStart"/>
      <w:r w:rsidRPr="000D17B7">
        <w:rPr>
          <w:rStyle w:val="Siln"/>
          <w:bCs/>
        </w:rPr>
        <w:t>Vá-noční</w:t>
      </w:r>
      <w:proofErr w:type="spellEnd"/>
      <w:r w:rsidRPr="000D17B7">
        <w:rPr>
          <w:rStyle w:val="Siln"/>
          <w:bCs/>
        </w:rPr>
        <w:t xml:space="preserve"> prohlídky</w:t>
      </w:r>
      <w:r>
        <w:rPr>
          <w:rStyle w:val="Siln"/>
          <w:b w:val="0"/>
          <w:bCs/>
        </w:rPr>
        <w:t xml:space="preserve"> – V</w:t>
      </w:r>
      <w:r w:rsidRPr="000D17B7">
        <w:t xml:space="preserve"> pátky </w:t>
      </w:r>
      <w:r w:rsidRPr="000D17B7">
        <w:rPr>
          <w:rStyle w:val="Siln"/>
          <w:b w:val="0"/>
          <w:bCs/>
        </w:rPr>
        <w:t>2. a 9. prosince</w:t>
      </w:r>
      <w:r w:rsidRPr="000D17B7">
        <w:t> se můžete těšit na jedinečnou atmosféru noční vyzdobené expozice osvětlené svíčkami. Prohlídky probíhají od </w:t>
      </w:r>
      <w:r w:rsidRPr="000D17B7">
        <w:rPr>
          <w:rStyle w:val="Siln"/>
          <w:b w:val="0"/>
          <w:bCs/>
        </w:rPr>
        <w:t>17-20</w:t>
      </w:r>
      <w:r w:rsidR="00DF4B80">
        <w:rPr>
          <w:rStyle w:val="Siln"/>
          <w:b w:val="0"/>
          <w:bCs/>
        </w:rPr>
        <w:t xml:space="preserve"> hodin</w:t>
      </w:r>
      <w:r w:rsidRPr="000D17B7">
        <w:t>. Rezervace nutná.</w:t>
      </w:r>
    </w:p>
    <w:p w:rsidR="000D17B7" w:rsidRPr="000D17B7" w:rsidRDefault="000D17B7" w:rsidP="000D17B7">
      <w:pPr>
        <w:pStyle w:val="akcetext"/>
        <w:numPr>
          <w:ilvl w:val="1"/>
          <w:numId w:val="37"/>
        </w:numPr>
      </w:pPr>
      <w:r>
        <w:rPr>
          <w:rStyle w:val="Siln"/>
          <w:bCs/>
        </w:rPr>
        <w:t>k</w:t>
      </w:r>
      <w:r w:rsidRPr="000D17B7">
        <w:rPr>
          <w:rStyle w:val="Siln"/>
          <w:bCs/>
        </w:rPr>
        <w:t>oncerty</w:t>
      </w:r>
      <w:r>
        <w:rPr>
          <w:rStyle w:val="Siln"/>
          <w:b w:val="0"/>
          <w:bCs/>
        </w:rPr>
        <w:t xml:space="preserve"> – V</w:t>
      </w:r>
      <w:r w:rsidRPr="000D17B7">
        <w:t xml:space="preserve"> současné době chystáme 3 vánoční sobotní koncerty:</w:t>
      </w:r>
      <w:r>
        <w:t xml:space="preserve"> </w:t>
      </w:r>
      <w:r w:rsidRPr="000D17B7">
        <w:rPr>
          <w:rStyle w:val="Siln"/>
          <w:b w:val="0"/>
          <w:bCs/>
        </w:rPr>
        <w:t xml:space="preserve">26. listopadu – dechové trio Jiřího </w:t>
      </w:r>
      <w:proofErr w:type="spellStart"/>
      <w:r w:rsidRPr="000D17B7">
        <w:rPr>
          <w:rStyle w:val="Siln"/>
          <w:b w:val="0"/>
          <w:bCs/>
        </w:rPr>
        <w:t>Šlégla</w:t>
      </w:r>
      <w:proofErr w:type="spellEnd"/>
      <w:r w:rsidRPr="000D17B7">
        <w:rPr>
          <w:rStyle w:val="Siln"/>
          <w:b w:val="0"/>
          <w:bCs/>
        </w:rPr>
        <w:t xml:space="preserve"> + host</w:t>
      </w:r>
      <w:r>
        <w:t xml:space="preserve">; </w:t>
      </w:r>
      <w:r w:rsidRPr="000D17B7">
        <w:rPr>
          <w:rStyle w:val="Siln"/>
          <w:b w:val="0"/>
          <w:bCs/>
        </w:rPr>
        <w:t>3. prosince</w:t>
      </w:r>
      <w:r w:rsidRPr="000D17B7">
        <w:t xml:space="preserve"> – flétnový soubor </w:t>
      </w:r>
      <w:proofErr w:type="spellStart"/>
      <w:r w:rsidRPr="000D17B7">
        <w:t>Pifferaios</w:t>
      </w:r>
      <w:proofErr w:type="spellEnd"/>
      <w:r w:rsidRPr="000D17B7">
        <w:t xml:space="preserve"> s mužským sborem Toni dei </w:t>
      </w:r>
      <w:proofErr w:type="spellStart"/>
      <w:r w:rsidRPr="000D17B7">
        <w:t>Signori</w:t>
      </w:r>
      <w:proofErr w:type="spellEnd"/>
      <w:r>
        <w:t xml:space="preserve">; </w:t>
      </w:r>
      <w:r w:rsidRPr="000D17B7">
        <w:rPr>
          <w:rStyle w:val="Siln"/>
          <w:b w:val="0"/>
          <w:bCs/>
        </w:rPr>
        <w:t xml:space="preserve">10. prosince – Honza Jareš (zpěv, piano) + host Roman </w:t>
      </w:r>
      <w:proofErr w:type="spellStart"/>
      <w:r w:rsidRPr="000D17B7">
        <w:rPr>
          <w:rStyle w:val="Siln"/>
          <w:b w:val="0"/>
          <w:bCs/>
        </w:rPr>
        <w:t>Fojtíček</w:t>
      </w:r>
      <w:proofErr w:type="spellEnd"/>
      <w:r w:rsidRPr="000D17B7">
        <w:rPr>
          <w:rStyle w:val="Siln"/>
          <w:b w:val="0"/>
          <w:bCs/>
        </w:rPr>
        <w:t xml:space="preserve"> (saxofon)</w:t>
      </w:r>
    </w:p>
    <w:p w:rsidR="000D17B7" w:rsidRPr="000D17B7" w:rsidRDefault="000D17B7" w:rsidP="000D17B7">
      <w:pPr>
        <w:pStyle w:val="akcetext"/>
        <w:numPr>
          <w:ilvl w:val="2"/>
          <w:numId w:val="37"/>
        </w:numPr>
      </w:pPr>
      <w:r w:rsidRPr="000D17B7">
        <w:t>Každou sobotu jsou chystané dvě vystoupení od </w:t>
      </w:r>
      <w:r w:rsidRPr="000D17B7">
        <w:rPr>
          <w:rStyle w:val="Siln"/>
          <w:b w:val="0"/>
          <w:bCs/>
        </w:rPr>
        <w:t>18:00 a 19:30</w:t>
      </w:r>
      <w:r w:rsidRPr="000D17B7">
        <w:t>.</w:t>
      </w:r>
    </w:p>
    <w:p w:rsidR="000D17B7" w:rsidRPr="000D17B7" w:rsidRDefault="000D17B7" w:rsidP="000D17B7">
      <w:pPr>
        <w:pStyle w:val="akcetext"/>
        <w:numPr>
          <w:ilvl w:val="2"/>
          <w:numId w:val="37"/>
        </w:numPr>
      </w:pPr>
      <w:r w:rsidRPr="000D17B7">
        <w:t>Kapacita sálu je omezena, doporučujeme rezervaci na tel. čísle </w:t>
      </w:r>
      <w:r w:rsidRPr="000D17B7">
        <w:rPr>
          <w:rStyle w:val="Siln"/>
          <w:b w:val="0"/>
          <w:bCs/>
        </w:rPr>
        <w:t>+495 441 244.</w:t>
      </w:r>
    </w:p>
    <w:p w:rsidR="000D17B7" w:rsidRPr="000D17B7" w:rsidRDefault="000D17B7" w:rsidP="000D17B7">
      <w:pPr>
        <w:pStyle w:val="akcetext"/>
        <w:numPr>
          <w:ilvl w:val="2"/>
          <w:numId w:val="37"/>
        </w:numPr>
      </w:pPr>
      <w:r w:rsidRPr="000D17B7">
        <w:t>Správa zámku si vyhrazuje právo na změnu nebo zrušení programu z důvodu zhoršení epidemiologické situace.</w:t>
      </w:r>
    </w:p>
    <w:p w:rsidR="000D17B7" w:rsidRPr="000D17B7" w:rsidRDefault="000D17B7" w:rsidP="000D17B7">
      <w:pPr>
        <w:pStyle w:val="akcetext"/>
        <w:numPr>
          <w:ilvl w:val="1"/>
          <w:numId w:val="37"/>
        </w:numPr>
      </w:pPr>
      <w:r w:rsidRPr="000D17B7">
        <w:rPr>
          <w:rStyle w:val="Siln"/>
          <w:b w:val="0"/>
          <w:bCs/>
        </w:rPr>
        <w:t xml:space="preserve">Akce Vánoce na Hrádku u Nechanic je zařazena jako </w:t>
      </w:r>
      <w:r w:rsidRPr="00DF4B80">
        <w:rPr>
          <w:rStyle w:val="Siln"/>
          <w:bCs/>
        </w:rPr>
        <w:t>výchovný program pro děti ZŠ</w:t>
      </w:r>
      <w:r w:rsidRPr="000D17B7">
        <w:rPr>
          <w:rStyle w:val="Siln"/>
          <w:b w:val="0"/>
          <w:bCs/>
        </w:rPr>
        <w:t xml:space="preserve"> a pro </w:t>
      </w:r>
      <w:r w:rsidRPr="000D17B7">
        <w:rPr>
          <w:rStyle w:val="Siln"/>
          <w:b w:val="0"/>
          <w:bCs/>
        </w:rPr>
        <w:lastRenderedPageBreak/>
        <w:t>zájemce je možné využít i pracovní listy pro I. a II. stupeň. Pracovní listy </w:t>
      </w:r>
      <w:hyperlink r:id="rId10" w:history="1">
        <w:r w:rsidRPr="000D17B7">
          <w:rPr>
            <w:rStyle w:val="Hypertextovodkaz"/>
            <w:b/>
            <w:color w:val="auto"/>
            <w:u w:val="none"/>
          </w:rPr>
          <w:t>ZDE</w:t>
        </w:r>
        <w:r w:rsidRPr="000D17B7">
          <w:rPr>
            <w:rStyle w:val="Hypertextovodkaz"/>
            <w:color w:val="auto"/>
            <w:u w:val="none"/>
          </w:rPr>
          <w:t>.</w:t>
        </w:r>
      </w:hyperlink>
      <w:r w:rsidRPr="000D17B7">
        <w:rPr>
          <w:rStyle w:val="Siln"/>
          <w:b w:val="0"/>
          <w:bCs/>
        </w:rPr>
        <w:t xml:space="preserve"> Rezervace možné již nyní na čísle +420 495 441 244.</w:t>
      </w:r>
    </w:p>
    <w:bookmarkEnd w:id="1"/>
    <w:p w:rsidR="00D82937" w:rsidRPr="00E606CF" w:rsidRDefault="00D82937" w:rsidP="00493F17">
      <w:pPr>
        <w:pStyle w:val="akcetext"/>
        <w:numPr>
          <w:ilvl w:val="0"/>
          <w:numId w:val="0"/>
        </w:numPr>
        <w:ind w:left="360"/>
      </w:pPr>
    </w:p>
    <w:p w:rsidR="00DE12BC" w:rsidRPr="00E606CF" w:rsidRDefault="00DE12BC" w:rsidP="001650AD">
      <w:pPr>
        <w:pStyle w:val="Nadpis1"/>
      </w:pPr>
      <w:r w:rsidRPr="00E606CF">
        <w:t>Hospitál Kuks</w:t>
      </w:r>
    </w:p>
    <w:p w:rsidR="00DE12BC" w:rsidRPr="00E606CF" w:rsidRDefault="00070B92" w:rsidP="003002DF">
      <w:pPr>
        <w:pStyle w:val="akcetext"/>
        <w:numPr>
          <w:ilvl w:val="0"/>
          <w:numId w:val="0"/>
        </w:numPr>
        <w:spacing w:line="240" w:lineRule="auto"/>
      </w:pPr>
      <w:hyperlink r:id="rId11" w:history="1">
        <w:r w:rsidR="00DE12BC" w:rsidRPr="00E606CF">
          <w:rPr>
            <w:rStyle w:val="Hypertextovodkaz"/>
          </w:rPr>
          <w:t>www.hospital-kuks.cz</w:t>
        </w:r>
      </w:hyperlink>
    </w:p>
    <w:p w:rsidR="00DE12BC" w:rsidRPr="00E606CF" w:rsidRDefault="00070B92" w:rsidP="003002DF">
      <w:pPr>
        <w:pStyle w:val="akcetext"/>
        <w:numPr>
          <w:ilvl w:val="0"/>
          <w:numId w:val="0"/>
        </w:numPr>
        <w:spacing w:line="240" w:lineRule="auto"/>
      </w:pPr>
      <w:hyperlink r:id="rId12" w:history="1">
        <w:r w:rsidR="00DE12BC" w:rsidRPr="00E606CF">
          <w:rPr>
            <w:rStyle w:val="Hypertextovodkaz"/>
          </w:rPr>
          <w:t>www.facebook.com/hospitalkuks</w:t>
        </w:r>
      </w:hyperlink>
    </w:p>
    <w:p w:rsidR="00DE12BC" w:rsidRPr="00E606CF" w:rsidRDefault="00070B92" w:rsidP="003002DF">
      <w:pPr>
        <w:pStyle w:val="akcetext"/>
        <w:numPr>
          <w:ilvl w:val="0"/>
          <w:numId w:val="0"/>
        </w:numPr>
        <w:spacing w:line="240" w:lineRule="auto"/>
        <w:rPr>
          <w:rStyle w:val="Hypertextovodkaz"/>
        </w:rPr>
      </w:pPr>
      <w:hyperlink r:id="rId13" w:history="1">
        <w:r w:rsidR="00DE12BC" w:rsidRPr="00E606CF">
          <w:rPr>
            <w:rStyle w:val="Hypertextovodkaz"/>
          </w:rPr>
          <w:t>www.instagram.com/hospitalkuks</w:t>
        </w:r>
      </w:hyperlink>
    </w:p>
    <w:p w:rsidR="00D04700" w:rsidRPr="00E606CF" w:rsidRDefault="00070B92" w:rsidP="003002DF">
      <w:pPr>
        <w:pStyle w:val="akcetext"/>
        <w:numPr>
          <w:ilvl w:val="0"/>
          <w:numId w:val="0"/>
        </w:numPr>
        <w:spacing w:line="240" w:lineRule="auto"/>
      </w:pPr>
      <w:hyperlink r:id="rId14" w:history="1">
        <w:r w:rsidR="00D04700" w:rsidRPr="00E606CF">
          <w:rPr>
            <w:rStyle w:val="Hypertextovodkaz"/>
          </w:rPr>
          <w:t>www.tiktok.com/@hospitalkuks</w:t>
        </w:r>
      </w:hyperlink>
    </w:p>
    <w:p w:rsidR="003002DF" w:rsidRPr="00E606CF" w:rsidRDefault="003002DF" w:rsidP="003002DF">
      <w:pPr>
        <w:pStyle w:val="akcetext"/>
        <w:numPr>
          <w:ilvl w:val="0"/>
          <w:numId w:val="0"/>
        </w:numPr>
        <w:spacing w:line="240" w:lineRule="auto"/>
        <w:rPr>
          <w:rStyle w:val="Hypertextovodkaz"/>
        </w:rPr>
      </w:pPr>
    </w:p>
    <w:p w:rsidR="00DE12BC" w:rsidRPr="00E606CF" w:rsidRDefault="003002DF" w:rsidP="00664816">
      <w:pPr>
        <w:pStyle w:val="Zkladntext"/>
        <w:spacing w:after="0" w:line="360" w:lineRule="auto"/>
        <w:jc w:val="both"/>
        <w:rPr>
          <w:rFonts w:cs="Times New Roman"/>
          <w:b/>
          <w:bCs/>
          <w:i/>
          <w:iCs/>
        </w:rPr>
      </w:pPr>
      <w:r w:rsidRPr="00E606CF">
        <w:rPr>
          <w:rFonts w:cs="Times New Roman"/>
          <w:b/>
          <w:bCs/>
          <w:i/>
          <w:iCs/>
        </w:rPr>
        <w:t xml:space="preserve">Akce </w:t>
      </w:r>
      <w:r w:rsidR="00937F14" w:rsidRPr="00E606CF">
        <w:rPr>
          <w:rFonts w:cs="Times New Roman"/>
          <w:b/>
          <w:bCs/>
          <w:i/>
          <w:iCs/>
        </w:rPr>
        <w:t>v</w:t>
      </w:r>
      <w:r w:rsidR="00664816" w:rsidRPr="00E606CF">
        <w:rPr>
          <w:rFonts w:cs="Times New Roman"/>
          <w:b/>
          <w:bCs/>
          <w:i/>
          <w:iCs/>
        </w:rPr>
        <w:t xml:space="preserve"> hospitálu Kuks</w:t>
      </w:r>
      <w:r w:rsidRPr="00E606CF">
        <w:rPr>
          <w:rFonts w:cs="Times New Roman"/>
          <w:b/>
          <w:bCs/>
          <w:i/>
          <w:iCs/>
        </w:rPr>
        <w:t>:</w:t>
      </w:r>
    </w:p>
    <w:p w:rsidR="00BC7122" w:rsidRPr="00E606CF" w:rsidRDefault="00BC7122" w:rsidP="00BC7122">
      <w:pPr>
        <w:pStyle w:val="akcetext"/>
      </w:pPr>
      <w:r w:rsidRPr="00E606CF">
        <w:t xml:space="preserve">11. 11.: hospitál </w:t>
      </w:r>
      <w:r w:rsidRPr="00E606CF">
        <w:rPr>
          <w:b/>
        </w:rPr>
        <w:t>Kuks – Prohlídky Kuksu v den válečných veteránů.</w:t>
      </w:r>
      <w:r w:rsidRPr="00E606CF">
        <w:t xml:space="preserve"> Turistická sezóna už sice končí, ale v den válečných veteránů budete mít ještě možnost prohlédnout si naše interiéry. Hospitál byl vystavěn právě pro vojenské vysloužilce, i proto necháme tento den otevřeno. Kromě komentovaných prohlídek interiérů můžete strávit čas v našem </w:t>
      </w:r>
      <w:r w:rsidRPr="00E606CF">
        <w:rPr>
          <w:rStyle w:val="Siln"/>
          <w:b w:val="0"/>
          <w:bCs/>
        </w:rPr>
        <w:t>bylinkářství</w:t>
      </w:r>
      <w:r w:rsidRPr="00E606CF">
        <w:t>. Obchůdek se sušenými bylinkami, domácími sirupy, mošty, medovinou, výrobky z rakytníku a dalším ryze přírodním zbožím, naleznete na nádvoří hospitálu. Otevřený bude od 9.00 do 16.00.</w:t>
      </w:r>
      <w:r w:rsidR="00D82937" w:rsidRPr="00E606CF">
        <w:t xml:space="preserve"> (</w:t>
      </w:r>
      <w:hyperlink r:id="rId15" w:history="1">
        <w:r w:rsidR="00D82937" w:rsidRPr="00E606CF">
          <w:rPr>
            <w:rStyle w:val="Hypertextovodkaz"/>
          </w:rPr>
          <w:t>www.hospital-kuks.cz</w:t>
        </w:r>
      </w:hyperlink>
      <w:r w:rsidR="00D82937" w:rsidRPr="00E606CF">
        <w:rPr>
          <w:rStyle w:val="Hypertextovodkaz"/>
          <w:color w:val="auto"/>
          <w:u w:val="none"/>
        </w:rPr>
        <w:t>)</w:t>
      </w:r>
    </w:p>
    <w:p w:rsidR="00BC7122" w:rsidRPr="00E606CF" w:rsidRDefault="00BC7122" w:rsidP="00BC7122">
      <w:pPr>
        <w:pStyle w:val="akcetext"/>
      </w:pPr>
      <w:r w:rsidRPr="00E606CF">
        <w:t>12.</w:t>
      </w:r>
      <w:r w:rsidR="00F30B36" w:rsidRPr="00E606CF">
        <w:t>–</w:t>
      </w:r>
      <w:r w:rsidRPr="00E606CF">
        <w:t>13. 11. a 19.</w:t>
      </w:r>
      <w:r w:rsidR="00F30B36" w:rsidRPr="00E606CF">
        <w:t>–</w:t>
      </w:r>
      <w:r w:rsidRPr="00E606CF">
        <w:t xml:space="preserve">20. 11.: hospitál </w:t>
      </w:r>
      <w:r w:rsidRPr="00E606CF">
        <w:rPr>
          <w:b/>
        </w:rPr>
        <w:t>Kuks – Listopadové prohlídky hospitálu Kuks.</w:t>
      </w:r>
      <w:r w:rsidRPr="00E606CF">
        <w:t xml:space="preserve"> Turistická sezona už sice končí, ale během dvou listopadových víkendů budete mít ještě možnost prohlédnout si hospitál v celé jeho kráse. Kromě komentovaných prohlídek interiérů můžete strávit čas v našem </w:t>
      </w:r>
      <w:r w:rsidRPr="00E606CF">
        <w:rPr>
          <w:rStyle w:val="Siln"/>
          <w:b w:val="0"/>
          <w:bCs/>
        </w:rPr>
        <w:t>bylinkářství</w:t>
      </w:r>
      <w:r w:rsidRPr="00E606CF">
        <w:t>. Obchůdek se sušenými bylinkami, domácími sirupy, mošty, medovinou, výrobky z rakytníku a dalším ryze přírodním zbožím, naleznete na nádvoří hospitálu. Otevřený bude od 9.00 do 16.00. Návštěvu hospitálu můžete spojit i s </w:t>
      </w:r>
      <w:r w:rsidRPr="00E606CF">
        <w:rPr>
          <w:rStyle w:val="Siln"/>
          <w:b w:val="0"/>
          <w:bCs/>
        </w:rPr>
        <w:t>Vánočními trhy v Kuksu</w:t>
      </w:r>
      <w:r w:rsidRPr="00E606CF">
        <w:t>. V obci si projdete stánky s řemeslnými výrobky, keramikou, medovinou, regionálními potravinami, zbožím s vánoční tématikou.</w:t>
      </w:r>
      <w:r w:rsidR="00D82937" w:rsidRPr="00E606CF">
        <w:t xml:space="preserve"> (</w:t>
      </w:r>
      <w:hyperlink r:id="rId16" w:history="1">
        <w:r w:rsidR="00D82937" w:rsidRPr="00E606CF">
          <w:rPr>
            <w:rStyle w:val="Hypertextovodkaz"/>
          </w:rPr>
          <w:t>www.hospital-kuks.cz</w:t>
        </w:r>
      </w:hyperlink>
      <w:r w:rsidR="00D82937" w:rsidRPr="00E606CF">
        <w:rPr>
          <w:rStyle w:val="Hypertextovodkaz"/>
          <w:color w:val="auto"/>
          <w:u w:val="none"/>
        </w:rPr>
        <w:t>)</w:t>
      </w:r>
    </w:p>
    <w:p w:rsidR="00BC7122" w:rsidRPr="004A1597" w:rsidRDefault="00BC7122" w:rsidP="00BC7122">
      <w:pPr>
        <w:pStyle w:val="akcetext"/>
        <w:rPr>
          <w:rStyle w:val="Hypertextovodkaz"/>
          <w:color w:val="auto"/>
          <w:u w:val="none"/>
        </w:rPr>
      </w:pPr>
      <w:r w:rsidRPr="00E606CF">
        <w:t>12.</w:t>
      </w:r>
      <w:r w:rsidR="00F30B36" w:rsidRPr="00E606CF">
        <w:t>–</w:t>
      </w:r>
      <w:r w:rsidRPr="00E606CF">
        <w:t>13. 11. a 19.</w:t>
      </w:r>
      <w:r w:rsidR="00F30B36" w:rsidRPr="00E606CF">
        <w:t>–</w:t>
      </w:r>
      <w:r w:rsidRPr="00E606CF">
        <w:t xml:space="preserve">20. 11.: hospitál </w:t>
      </w:r>
      <w:r w:rsidRPr="00E606CF">
        <w:rPr>
          <w:b/>
        </w:rPr>
        <w:t>Kuks – Vánoční trhy v Kuksu.</w:t>
      </w:r>
      <w:r w:rsidRPr="00E606CF">
        <w:t xml:space="preserve"> Přijďte si zpříjemnit čekání na první adventní neděli a zavítejte na vánoční trhy v Kuksu. Můžete se těšit na pestrou nabídku gastronomických specialit, tradičních řemeslných výrobků a ukázky lidových řemesel. Více informací naleznete na stránkách </w:t>
      </w:r>
      <w:hyperlink r:id="rId17" w:history="1">
        <w:r w:rsidRPr="00E606CF">
          <w:rPr>
            <w:rStyle w:val="Hypertextovodkaz"/>
          </w:rPr>
          <w:t>www.ceska-apatyka.cz</w:t>
        </w:r>
      </w:hyperlink>
    </w:p>
    <w:p w:rsidR="004A1597" w:rsidRPr="004A1597" w:rsidRDefault="004A1597" w:rsidP="004A1597">
      <w:pPr>
        <w:pStyle w:val="akcetext"/>
      </w:pPr>
      <w:r w:rsidRPr="007D5C5A">
        <w:rPr>
          <w:rStyle w:val="Hypertextovodkaz"/>
          <w:color w:val="auto"/>
          <w:u w:val="none"/>
        </w:rPr>
        <w:t>17. 12.: hospitál</w:t>
      </w:r>
      <w:r w:rsidRPr="004A1597">
        <w:rPr>
          <w:rStyle w:val="Hypertextovodkaz"/>
          <w:b/>
          <w:color w:val="auto"/>
          <w:u w:val="none"/>
        </w:rPr>
        <w:t xml:space="preserve"> Kuks – Vánoční Rybova mše. </w:t>
      </w:r>
      <w:r w:rsidRPr="004A1597">
        <w:rPr>
          <w:rStyle w:val="Siln"/>
          <w:b w:val="0"/>
          <w:bCs/>
        </w:rPr>
        <w:t xml:space="preserve">Zveme vás na již tradiční vánoční Rybovu mši. Uskuteční se v sobotu 17. prosince 2022 v kukském kostele Nejsvětější Trojice. </w:t>
      </w:r>
      <w:r w:rsidRPr="004A1597">
        <w:t>Uslyšíte Smíšený pěvecký sbor Smetana Hradec Králové.</w:t>
      </w:r>
      <w:r w:rsidRPr="004A1597">
        <w:rPr>
          <w:b/>
        </w:rPr>
        <w:t xml:space="preserve"> </w:t>
      </w:r>
      <w:r w:rsidRPr="004A1597">
        <w:rPr>
          <w:rStyle w:val="Siln"/>
          <w:b w:val="0"/>
          <w:bCs/>
        </w:rPr>
        <w:t xml:space="preserve">Organizátor: Stanislav </w:t>
      </w:r>
      <w:proofErr w:type="spellStart"/>
      <w:r w:rsidRPr="004A1597">
        <w:rPr>
          <w:rStyle w:val="Siln"/>
          <w:b w:val="0"/>
          <w:bCs/>
        </w:rPr>
        <w:t>Rudolfský</w:t>
      </w:r>
      <w:proofErr w:type="spellEnd"/>
      <w:r w:rsidRPr="004A1597">
        <w:rPr>
          <w:rStyle w:val="Siln"/>
          <w:b w:val="0"/>
          <w:bCs/>
        </w:rPr>
        <w:t>. Vstupenky si rezervujte na e-mailu: eva.cepickova@post.cz</w:t>
      </w:r>
      <w:r w:rsidRPr="004A1597">
        <w:rPr>
          <w:b/>
        </w:rPr>
        <w:t xml:space="preserve">. </w:t>
      </w:r>
      <w:r w:rsidRPr="004A1597">
        <w:t>K vyzvednutí budou od 16:00 hodin před pokladnou hospitálu. Na místě nebude možné si vstupenky bez předchozí rezervace zakoupit. Cena vstupenky: 180 Kč.</w:t>
      </w:r>
      <w:r>
        <w:t xml:space="preserve"> </w:t>
      </w:r>
      <w:r w:rsidRPr="00E606CF">
        <w:t>(</w:t>
      </w:r>
      <w:hyperlink r:id="rId18" w:history="1">
        <w:r w:rsidRPr="00E606CF">
          <w:rPr>
            <w:rStyle w:val="Hypertextovodkaz"/>
          </w:rPr>
          <w:t>www.hospital-kuks.cz</w:t>
        </w:r>
      </w:hyperlink>
      <w:r w:rsidRPr="00E606CF">
        <w:rPr>
          <w:rStyle w:val="Hypertextovodkaz"/>
          <w:color w:val="auto"/>
          <w:u w:val="none"/>
        </w:rPr>
        <w:t>)</w:t>
      </w:r>
    </w:p>
    <w:p w:rsidR="006E72D4" w:rsidRPr="00E606CF" w:rsidRDefault="006E72D4" w:rsidP="006E72D4">
      <w:pPr>
        <w:pStyle w:val="akcetext"/>
        <w:numPr>
          <w:ilvl w:val="0"/>
          <w:numId w:val="0"/>
        </w:numPr>
        <w:ind w:left="360" w:hanging="360"/>
      </w:pPr>
    </w:p>
    <w:p w:rsidR="00DE12BC" w:rsidRPr="00E606CF" w:rsidRDefault="00DE12BC" w:rsidP="00DE12BC">
      <w:pPr>
        <w:pStyle w:val="akcetext"/>
        <w:numPr>
          <w:ilvl w:val="0"/>
          <w:numId w:val="0"/>
        </w:numPr>
      </w:pPr>
    </w:p>
    <w:p w:rsidR="00D82937" w:rsidRPr="00E606CF" w:rsidRDefault="00D82937" w:rsidP="00880D15">
      <w:pPr>
        <w:pStyle w:val="Nadpis1"/>
      </w:pPr>
      <w:r w:rsidRPr="00E606CF">
        <w:t>Státní zámek Náchod</w:t>
      </w:r>
    </w:p>
    <w:p w:rsidR="00D82937" w:rsidRPr="00E606CF" w:rsidRDefault="00070B92" w:rsidP="00D82937">
      <w:pPr>
        <w:rPr>
          <w:rFonts w:cs="Times New Roman"/>
        </w:rPr>
      </w:pPr>
      <w:hyperlink r:id="rId19" w:history="1">
        <w:r w:rsidR="00D82937" w:rsidRPr="00E606CF">
          <w:rPr>
            <w:rStyle w:val="Hypertextovodkaz"/>
            <w:rFonts w:cs="Times New Roman"/>
          </w:rPr>
          <w:t>www.zamek-nachod.cz</w:t>
        </w:r>
      </w:hyperlink>
    </w:p>
    <w:p w:rsidR="00D82937" w:rsidRPr="00E606CF" w:rsidRDefault="00070B92" w:rsidP="00D82937">
      <w:pPr>
        <w:rPr>
          <w:rFonts w:cs="Times New Roman"/>
        </w:rPr>
      </w:pPr>
      <w:hyperlink r:id="rId20" w:history="1">
        <w:r w:rsidR="00D82937" w:rsidRPr="00E606CF">
          <w:rPr>
            <w:rStyle w:val="Hypertextovodkaz"/>
            <w:rFonts w:cs="Times New Roman"/>
          </w:rPr>
          <w:t>www.facebook.com/zamek.nachod</w:t>
        </w:r>
      </w:hyperlink>
    </w:p>
    <w:p w:rsidR="00D82937" w:rsidRPr="00E606CF" w:rsidRDefault="00070B92" w:rsidP="00D82937">
      <w:pPr>
        <w:rPr>
          <w:rStyle w:val="Hypertextovodkaz"/>
          <w:rFonts w:cs="Times New Roman"/>
        </w:rPr>
      </w:pPr>
      <w:hyperlink r:id="rId21" w:history="1">
        <w:r w:rsidR="00D82937" w:rsidRPr="00E606CF">
          <w:rPr>
            <w:rStyle w:val="Hypertextovodkaz"/>
            <w:rFonts w:cs="Times New Roman"/>
          </w:rPr>
          <w:t>www.instagram.com/zamek.nachod</w:t>
        </w:r>
      </w:hyperlink>
    </w:p>
    <w:p w:rsidR="00D82937" w:rsidRPr="00E606CF" w:rsidRDefault="00D82937" w:rsidP="00D82937">
      <w:pPr>
        <w:rPr>
          <w:rStyle w:val="Hypertextovodkaz"/>
          <w:rFonts w:cs="Times New Roman"/>
        </w:rPr>
      </w:pPr>
    </w:p>
    <w:p w:rsidR="00D82937" w:rsidRPr="00E606CF" w:rsidRDefault="00D82937" w:rsidP="00D82937">
      <w:pPr>
        <w:rPr>
          <w:rStyle w:val="Hypertextovodkaz"/>
          <w:rFonts w:cs="Times New Roman"/>
          <w:b/>
          <w:i/>
          <w:color w:val="auto"/>
          <w:u w:val="none"/>
        </w:rPr>
      </w:pPr>
      <w:r w:rsidRPr="00E606CF">
        <w:rPr>
          <w:rStyle w:val="Hypertextovodkaz"/>
          <w:rFonts w:cs="Times New Roman"/>
          <w:b/>
          <w:i/>
          <w:color w:val="auto"/>
          <w:u w:val="none"/>
        </w:rPr>
        <w:t>Akce na zámku Náchod:</w:t>
      </w:r>
    </w:p>
    <w:p w:rsidR="0073320B" w:rsidRPr="00E606CF" w:rsidRDefault="004A1597" w:rsidP="004A1597">
      <w:pPr>
        <w:pStyle w:val="akcetext"/>
      </w:pPr>
      <w:r w:rsidRPr="0018370F">
        <w:t xml:space="preserve">26. 11. – 11. 12.: státní zámek </w:t>
      </w:r>
      <w:r w:rsidRPr="0018370F">
        <w:rPr>
          <w:b/>
        </w:rPr>
        <w:t xml:space="preserve">Náchod – </w:t>
      </w:r>
      <w:r>
        <w:rPr>
          <w:b/>
        </w:rPr>
        <w:t xml:space="preserve">Advent za </w:t>
      </w:r>
      <w:proofErr w:type="spellStart"/>
      <w:r>
        <w:rPr>
          <w:b/>
        </w:rPr>
        <w:t>Schaumburgů</w:t>
      </w:r>
      <w:proofErr w:type="spellEnd"/>
      <w:r>
        <w:rPr>
          <w:b/>
        </w:rPr>
        <w:t xml:space="preserve"> na náchodském zámku.</w:t>
      </w:r>
      <w:r w:rsidRPr="0018370F">
        <w:rPr>
          <w:b/>
        </w:rPr>
        <w:t xml:space="preserve"> </w:t>
      </w:r>
      <w:r w:rsidRPr="0018370F">
        <w:t xml:space="preserve">Přijďte si v předvánočním čase odpočinout či načerpat inspiraci na náchodský zámek. Slavnostní atmosféru si letos můžete spolu s námi užít ve vybraných prostorech </w:t>
      </w:r>
      <w:proofErr w:type="spellStart"/>
      <w:r w:rsidRPr="0018370F">
        <w:t>schaumburského</w:t>
      </w:r>
      <w:proofErr w:type="spellEnd"/>
      <w:r w:rsidRPr="0018370F">
        <w:t xml:space="preserve"> okruhu. Jak slavili svátky přední aristokraté Evropy? Jaké zvyky se dodržovaly? A jak si </w:t>
      </w:r>
      <w:proofErr w:type="spellStart"/>
      <w:r w:rsidRPr="0018370F">
        <w:t>schaumburské</w:t>
      </w:r>
      <w:proofErr w:type="spellEnd"/>
      <w:r w:rsidRPr="0018370F">
        <w:t xml:space="preserve"> děti užívaly zimního období? To vše se dozvíte ve vánočně vyzdobených interiérech druhého patra zámku. Dorazte teple oblečeni, těšíme se na viděnou.</w:t>
      </w:r>
      <w:r>
        <w:t xml:space="preserve"> </w:t>
      </w:r>
      <w:r w:rsidR="00F670CA" w:rsidRPr="00E606CF">
        <w:t>(</w:t>
      </w:r>
      <w:hyperlink r:id="rId22" w:history="1">
        <w:r w:rsidR="00F670CA" w:rsidRPr="00E606CF">
          <w:rPr>
            <w:rStyle w:val="Hypertextovodkaz"/>
          </w:rPr>
          <w:t>www.zamek-nachod.cz</w:t>
        </w:r>
      </w:hyperlink>
      <w:r w:rsidR="00F670CA" w:rsidRPr="00E606CF">
        <w:rPr>
          <w:rStyle w:val="Hypertextovodkaz"/>
        </w:rPr>
        <w:t>)</w:t>
      </w:r>
    </w:p>
    <w:p w:rsidR="00F670CA" w:rsidRPr="00E606CF" w:rsidRDefault="0073320B" w:rsidP="00937F14">
      <w:pPr>
        <w:pStyle w:val="akcetext"/>
      </w:pPr>
      <w:r w:rsidRPr="00E606CF">
        <w:t xml:space="preserve">29. 11. – 9. 12.: státní zámek </w:t>
      </w:r>
      <w:r w:rsidRPr="00E606CF">
        <w:rPr>
          <w:b/>
        </w:rPr>
        <w:t>Náchod – Adventní prohlídky pro objednané skupiny</w:t>
      </w:r>
      <w:r w:rsidRPr="00E606CF">
        <w:t xml:space="preserve"> (úterý až pátek).</w:t>
      </w:r>
      <w:r w:rsidR="00F670CA" w:rsidRPr="00E606CF">
        <w:t xml:space="preserve"> Přijďte si v předvánočním čase odpočinout či načerpat inspiraci na náchodský zámek. Slavnostní atmosféru si letos můžete spolu s námi užít ve vybraných prostorech </w:t>
      </w:r>
      <w:proofErr w:type="spellStart"/>
      <w:r w:rsidR="00F670CA" w:rsidRPr="00E606CF">
        <w:t>schaumburského</w:t>
      </w:r>
      <w:proofErr w:type="spellEnd"/>
      <w:r w:rsidR="00F670CA" w:rsidRPr="00E606CF">
        <w:t xml:space="preserve"> okruhu. Jak slavili svátky přední aristokraté Evropy? Jaké zvyky se dodržovaly? A jak si </w:t>
      </w:r>
      <w:proofErr w:type="spellStart"/>
      <w:r w:rsidR="00F670CA" w:rsidRPr="00E606CF">
        <w:t>schaumburské</w:t>
      </w:r>
      <w:proofErr w:type="spellEnd"/>
      <w:r w:rsidR="00F670CA" w:rsidRPr="00E606CF">
        <w:t xml:space="preserve"> děti užívaly zimního období? To vše se dozvíte ve vánočně vyzdobených interiérech druhého patra zámku. Dorazte teple oblečeni, těšíme se na viděnou. Prohlídky pro děti ze základních a mateřských škol i jiné objednané skupiny. Nutná rezervace prohlídky alespoň 3 dny předem na tel.: 773 771 818, nebo e-mailu </w:t>
      </w:r>
      <w:hyperlink r:id="rId23" w:history="1">
        <w:r w:rsidR="00F670CA" w:rsidRPr="00E606CF">
          <w:rPr>
            <w:rStyle w:val="Hypertextovodkaz"/>
            <w:color w:val="auto"/>
            <w:u w:val="none"/>
          </w:rPr>
          <w:t>nachod@npu.cz</w:t>
        </w:r>
      </w:hyperlink>
      <w:r w:rsidR="00F670CA" w:rsidRPr="00E606CF">
        <w:t>. (</w:t>
      </w:r>
      <w:hyperlink r:id="rId24" w:history="1">
        <w:r w:rsidR="00F670CA" w:rsidRPr="00E606CF">
          <w:rPr>
            <w:rStyle w:val="Hypertextovodkaz"/>
          </w:rPr>
          <w:t>www.zamek-nachod.cz</w:t>
        </w:r>
      </w:hyperlink>
      <w:r w:rsidR="00F670CA" w:rsidRPr="00E606CF">
        <w:rPr>
          <w:rStyle w:val="Hypertextovodkaz"/>
        </w:rPr>
        <w:t>)</w:t>
      </w:r>
    </w:p>
    <w:p w:rsidR="00937F14" w:rsidRPr="00E606CF" w:rsidRDefault="00937F14" w:rsidP="00D82937">
      <w:pPr>
        <w:spacing w:line="360" w:lineRule="auto"/>
        <w:rPr>
          <w:b/>
          <w:sz w:val="28"/>
        </w:rPr>
      </w:pPr>
    </w:p>
    <w:p w:rsidR="00D82937" w:rsidRPr="00E606CF" w:rsidRDefault="00D82937" w:rsidP="00880D15">
      <w:pPr>
        <w:pStyle w:val="Nadpis1"/>
      </w:pPr>
      <w:r w:rsidRPr="00E606CF">
        <w:t>Státní zámek Opočno</w:t>
      </w:r>
    </w:p>
    <w:bookmarkStart w:id="2" w:name="_Hlk104450724"/>
    <w:p w:rsidR="00D82937" w:rsidRPr="00E606CF" w:rsidRDefault="00C35CC0" w:rsidP="00D82937">
      <w:pPr>
        <w:spacing w:line="276" w:lineRule="auto"/>
      </w:pPr>
      <w:r w:rsidRPr="00E606CF">
        <w:fldChar w:fldCharType="begin"/>
      </w:r>
      <w:r w:rsidRPr="00E606CF">
        <w:instrText xml:space="preserve"> HYPERLINK "http://www.zamek-opocno.cz" </w:instrText>
      </w:r>
      <w:r w:rsidRPr="00E606CF">
        <w:fldChar w:fldCharType="separate"/>
      </w:r>
      <w:r w:rsidR="00D82937" w:rsidRPr="00E606CF">
        <w:rPr>
          <w:rStyle w:val="Hypertextovodkaz"/>
        </w:rPr>
        <w:t>www.zamek-opocno.cz</w:t>
      </w:r>
      <w:r w:rsidRPr="00E606CF">
        <w:rPr>
          <w:rStyle w:val="Hypertextovodkaz"/>
        </w:rPr>
        <w:fldChar w:fldCharType="end"/>
      </w:r>
    </w:p>
    <w:p w:rsidR="00D82937" w:rsidRPr="00E606CF" w:rsidRDefault="00070B92" w:rsidP="00D82937">
      <w:pPr>
        <w:spacing w:line="276" w:lineRule="auto"/>
      </w:pPr>
      <w:hyperlink r:id="rId25" w:history="1">
        <w:r w:rsidR="00D82937" w:rsidRPr="00E606CF">
          <w:rPr>
            <w:rStyle w:val="Hypertextovodkaz"/>
          </w:rPr>
          <w:t>www.facebook.com/zamekopocno</w:t>
        </w:r>
      </w:hyperlink>
    </w:p>
    <w:p w:rsidR="00D82937" w:rsidRPr="00E606CF" w:rsidRDefault="00070B92" w:rsidP="00D82937">
      <w:pPr>
        <w:spacing w:line="276" w:lineRule="auto"/>
      </w:pPr>
      <w:hyperlink r:id="rId26" w:history="1">
        <w:r w:rsidR="00D82937" w:rsidRPr="00E606CF">
          <w:rPr>
            <w:rStyle w:val="Hypertextovodkaz"/>
          </w:rPr>
          <w:t>www.instagram.com/zamekopocno</w:t>
        </w:r>
      </w:hyperlink>
    </w:p>
    <w:bookmarkEnd w:id="2"/>
    <w:p w:rsidR="00D82937" w:rsidRPr="00E606CF" w:rsidRDefault="00D82937" w:rsidP="00D82937">
      <w:pPr>
        <w:spacing w:line="360" w:lineRule="auto"/>
      </w:pPr>
    </w:p>
    <w:p w:rsidR="00D82937" w:rsidRPr="00E606CF" w:rsidRDefault="00D82937" w:rsidP="00D82937">
      <w:pPr>
        <w:spacing w:line="360" w:lineRule="auto"/>
        <w:rPr>
          <w:b/>
          <w:i/>
        </w:rPr>
      </w:pPr>
      <w:bookmarkStart w:id="3" w:name="_Hlk101354487"/>
      <w:r w:rsidRPr="00E606CF">
        <w:rPr>
          <w:b/>
          <w:i/>
        </w:rPr>
        <w:t>Akce na zámku Opočno:</w:t>
      </w:r>
    </w:p>
    <w:p w:rsidR="004A1597" w:rsidRPr="004A1597" w:rsidRDefault="004A1597" w:rsidP="00DE4218">
      <w:pPr>
        <w:pStyle w:val="akcetext"/>
        <w:rPr>
          <w:rFonts w:eastAsia="Times New Roman"/>
          <w:sz w:val="20"/>
          <w:szCs w:val="20"/>
          <w:lang w:bidi="ar-SA"/>
        </w:rPr>
      </w:pPr>
      <w:bookmarkStart w:id="4" w:name="_Hlk106365502"/>
      <w:bookmarkStart w:id="5" w:name="_Hlk104450702"/>
      <w:bookmarkStart w:id="6" w:name="_Hlk101354472"/>
      <w:bookmarkEnd w:id="3"/>
      <w:r>
        <w:t xml:space="preserve">3. 12.: státní zámek </w:t>
      </w:r>
      <w:r w:rsidRPr="00873386">
        <w:rPr>
          <w:b/>
        </w:rPr>
        <w:t>Opočno – Vánoční jarmark.</w:t>
      </w:r>
      <w:r>
        <w:t xml:space="preserve"> </w:t>
      </w:r>
      <w:r w:rsidRPr="00135682">
        <w:rPr>
          <w:rStyle w:val="akcetextChar"/>
        </w:rPr>
        <w:t xml:space="preserve">Sváteční atmosféru navodí prodejci rukodělných výrobků, rozličných vánočních ozdob, dekorací, vůně perníčků, cukrovinek, medových specialit a tradiční vánoční výrobky. To vše bude možné zakoupit od prodejců, stánkařů na I. a II. zámeckém nádvoří. Jarmark proběhne v době od 10:00 do 17:00 hod. s možností prohlídky zámeckých interiérů v adventním pojetí. Bývalá zámecká kuchyně v přízemí zámku pozve k návštěvě a zhlédnutí vánoční výzdoby "podzámčí". Dozvíte se, jak se slavil advent mezi šlechtou a poddaným lidem, které postavy jsou s vánočními svátky spojeny. </w:t>
      </w:r>
      <w:r w:rsidRPr="00135682">
        <w:rPr>
          <w:rStyle w:val="akcetextChar"/>
        </w:rPr>
        <w:lastRenderedPageBreak/>
        <w:t>Jaké byly lidové zvyky, kdo byl sv. Ambrož, sv. Lucie, sv. Barbora a jiní.</w:t>
      </w:r>
      <w:r>
        <w:rPr>
          <w:rStyle w:val="akcetextChar"/>
        </w:rPr>
        <w:t xml:space="preserve"> Více informací a podrobný program </w:t>
      </w:r>
      <w:hyperlink r:id="rId27" w:history="1">
        <w:r w:rsidRPr="00873386">
          <w:rPr>
            <w:rStyle w:val="Hypertextovodkaz"/>
            <w:b/>
          </w:rPr>
          <w:t>ZDE</w:t>
        </w:r>
      </w:hyperlink>
      <w:r>
        <w:rPr>
          <w:rStyle w:val="akcetextChar"/>
        </w:rPr>
        <w:t xml:space="preserve">. </w:t>
      </w:r>
      <w:r w:rsidRPr="00E606CF">
        <w:t>(</w:t>
      </w:r>
      <w:hyperlink r:id="rId28" w:history="1">
        <w:r w:rsidRPr="00E606CF">
          <w:rPr>
            <w:rStyle w:val="Hypertextovodkaz"/>
          </w:rPr>
          <w:t>www.zamek-opocno.cz</w:t>
        </w:r>
      </w:hyperlink>
      <w:r w:rsidRPr="00E606CF">
        <w:rPr>
          <w:rStyle w:val="Hypertextovodkaz"/>
        </w:rPr>
        <w:t>)</w:t>
      </w:r>
    </w:p>
    <w:bookmarkEnd w:id="4"/>
    <w:p w:rsidR="00DE4218" w:rsidRPr="004A1597" w:rsidRDefault="004A1597" w:rsidP="004A1597">
      <w:pPr>
        <w:pStyle w:val="akcetext"/>
      </w:pPr>
      <w:r w:rsidRPr="0018370F">
        <w:t xml:space="preserve">3.–4., 10.–11., 17.–18. 12.: státní zámek </w:t>
      </w:r>
      <w:r w:rsidRPr="0018370F">
        <w:rPr>
          <w:b/>
        </w:rPr>
        <w:t>Opočno – Advent</w:t>
      </w:r>
      <w:r>
        <w:rPr>
          <w:b/>
        </w:rPr>
        <w:t xml:space="preserve">ní prohlídky </w:t>
      </w:r>
      <w:r w:rsidRPr="0018370F">
        <w:rPr>
          <w:b/>
        </w:rPr>
        <w:t>zámku</w:t>
      </w:r>
      <w:r>
        <w:rPr>
          <w:b/>
        </w:rPr>
        <w:t xml:space="preserve"> – „Advent na zámku a v podzámčí.“ </w:t>
      </w:r>
      <w:r w:rsidRPr="00135682">
        <w:t>Chcete zažít adventní čas dob dávno minulých? Dozvědět se, jak slavila tento čas konce roku zámecká šlechta? A jak prožívali toto období lidé prostí, lidé v podzámčí? Kdy a odkud se vzal vánoční stromeček, jak si advent užíval</w:t>
      </w:r>
      <w:r>
        <w:t>i</w:t>
      </w:r>
      <w:r w:rsidRPr="00135682">
        <w:t xml:space="preserve"> děti a jak dospělí. Co patřilo na stůl o Štědrém dnu? A kdo byl sv. Ambrož, sv. Lucie, sv. Barbora a ostatní?</w:t>
      </w:r>
      <w:r>
        <w:t xml:space="preserve"> </w:t>
      </w:r>
      <w:r w:rsidRPr="00135682">
        <w:t>To vše a více se dozvíte pří návštěvě prvního patra zámeckých expozic a části bývalé zámecké kuchyně opočenského zámku s komentářem průvodce.</w:t>
      </w:r>
      <w:r>
        <w:t xml:space="preserve"> </w:t>
      </w:r>
      <w:r w:rsidRPr="00135682">
        <w:t>Na I. nádvoří před vstupem do hladomorny bude umístěn betlém.</w:t>
      </w:r>
      <w:r>
        <w:t xml:space="preserve"> V</w:t>
      </w:r>
      <w:r w:rsidRPr="00135682">
        <w:t xml:space="preserve"> čase od 10:00 hod. do 15:00 hod. (poslední prohlídka vchází do zámku v 15:00 hod.!)</w:t>
      </w:r>
      <w:r>
        <w:t xml:space="preserve">. </w:t>
      </w:r>
      <w:r w:rsidR="005B53FF" w:rsidRPr="00E606CF">
        <w:t>(</w:t>
      </w:r>
      <w:hyperlink r:id="rId29" w:history="1">
        <w:r w:rsidR="005B53FF" w:rsidRPr="00E606CF">
          <w:rPr>
            <w:rStyle w:val="Hypertextovodkaz"/>
          </w:rPr>
          <w:t>www.zamek-opocno.cz</w:t>
        </w:r>
      </w:hyperlink>
      <w:r w:rsidR="005B53FF" w:rsidRPr="00E606CF">
        <w:rPr>
          <w:rStyle w:val="Hypertextovodkaz"/>
        </w:rPr>
        <w:t>)</w:t>
      </w:r>
    </w:p>
    <w:bookmarkEnd w:id="5"/>
    <w:p w:rsidR="00F30B36" w:rsidRPr="00E606CF" w:rsidRDefault="00F30B36" w:rsidP="00F30B36">
      <w:pPr>
        <w:pStyle w:val="akcetext"/>
        <w:numPr>
          <w:ilvl w:val="0"/>
          <w:numId w:val="0"/>
        </w:numPr>
        <w:ind w:left="360"/>
      </w:pPr>
    </w:p>
    <w:bookmarkEnd w:id="6"/>
    <w:p w:rsidR="00D82937" w:rsidRPr="00E606CF" w:rsidRDefault="00D82937" w:rsidP="00D82937">
      <w:pPr>
        <w:pStyle w:val="Nadpis1"/>
        <w:ind w:left="369"/>
      </w:pPr>
      <w:r w:rsidRPr="00E606CF">
        <w:t>Státní zámek Ratibořice</w:t>
      </w:r>
    </w:p>
    <w:p w:rsidR="00D82937" w:rsidRPr="00E606CF" w:rsidRDefault="00070B92" w:rsidP="00D82937">
      <w:pPr>
        <w:spacing w:line="276" w:lineRule="auto"/>
        <w:ind w:left="-63"/>
        <w:rPr>
          <w:rFonts w:cs="Times New Roman"/>
        </w:rPr>
      </w:pPr>
      <w:hyperlink r:id="rId30" w:history="1">
        <w:r w:rsidR="00D82937" w:rsidRPr="00E606CF">
          <w:rPr>
            <w:rStyle w:val="Hypertextovodkaz"/>
            <w:rFonts w:cs="Times New Roman"/>
          </w:rPr>
          <w:t>www.zamek-ratiborice.cz</w:t>
        </w:r>
      </w:hyperlink>
    </w:p>
    <w:p w:rsidR="00D82937" w:rsidRPr="00E606CF" w:rsidRDefault="00070B92" w:rsidP="00D82937">
      <w:pPr>
        <w:spacing w:line="276" w:lineRule="auto"/>
        <w:rPr>
          <w:rFonts w:cs="Times New Roman"/>
        </w:rPr>
      </w:pPr>
      <w:hyperlink r:id="rId31" w:history="1">
        <w:r w:rsidR="00D82937" w:rsidRPr="00E606CF">
          <w:rPr>
            <w:rStyle w:val="Hypertextovodkaz"/>
            <w:rFonts w:cs="Times New Roman"/>
          </w:rPr>
          <w:t>www.facebook.com/ratiborice.zamek</w:t>
        </w:r>
      </w:hyperlink>
    </w:p>
    <w:p w:rsidR="00D82937" w:rsidRPr="00E606CF" w:rsidRDefault="00070B92" w:rsidP="00D82937">
      <w:pPr>
        <w:spacing w:line="276" w:lineRule="auto"/>
        <w:rPr>
          <w:rFonts w:cs="Times New Roman"/>
        </w:rPr>
      </w:pPr>
      <w:hyperlink r:id="rId32" w:history="1">
        <w:r w:rsidR="00D82937" w:rsidRPr="00E606CF">
          <w:rPr>
            <w:rStyle w:val="Hypertextovodkaz"/>
            <w:rFonts w:cs="Times New Roman"/>
          </w:rPr>
          <w:t>www.instagram.com/ratiborice.zamek</w:t>
        </w:r>
      </w:hyperlink>
    </w:p>
    <w:p w:rsidR="00D82937" w:rsidRPr="00E606CF" w:rsidRDefault="00D82937" w:rsidP="00D82937">
      <w:pPr>
        <w:spacing w:line="276" w:lineRule="auto"/>
        <w:rPr>
          <w:rStyle w:val="Hypertextovodkaz"/>
          <w:rFonts w:cs="Times New Roman"/>
        </w:rPr>
      </w:pPr>
    </w:p>
    <w:p w:rsidR="00D82937" w:rsidRPr="00E606CF" w:rsidRDefault="00D82937" w:rsidP="00D82937">
      <w:pPr>
        <w:spacing w:line="276" w:lineRule="auto"/>
        <w:rPr>
          <w:rStyle w:val="Hypertextovodkaz"/>
          <w:rFonts w:cs="Times New Roman"/>
          <w:b/>
          <w:i/>
          <w:color w:val="auto"/>
          <w:u w:val="none"/>
        </w:rPr>
      </w:pPr>
      <w:r w:rsidRPr="00E606CF">
        <w:rPr>
          <w:rStyle w:val="Hypertextovodkaz"/>
          <w:rFonts w:cs="Times New Roman"/>
          <w:b/>
          <w:i/>
          <w:color w:val="auto"/>
          <w:u w:val="none"/>
        </w:rPr>
        <w:t>Akce na zámku Ratibořice:</w:t>
      </w:r>
    </w:p>
    <w:p w:rsidR="004A1597" w:rsidRPr="00070B92" w:rsidRDefault="004A1597" w:rsidP="00070B92">
      <w:pPr>
        <w:pStyle w:val="akcetext"/>
        <w:rPr>
          <w:rStyle w:val="Hypertextovodkaz"/>
          <w:color w:val="auto"/>
          <w:u w:val="none"/>
        </w:rPr>
      </w:pPr>
      <w:bookmarkStart w:id="7" w:name="_Hlk99544000"/>
      <w:r>
        <w:t>1.</w:t>
      </w:r>
      <w:r w:rsidRPr="00E606CF">
        <w:t>–</w:t>
      </w:r>
      <w:r>
        <w:t xml:space="preserve">4. 12.: státní zámek </w:t>
      </w:r>
      <w:r w:rsidRPr="00C808F3">
        <w:rPr>
          <w:b/>
        </w:rPr>
        <w:t>Ratibořice – Advent v </w:t>
      </w:r>
      <w:proofErr w:type="spellStart"/>
      <w:r w:rsidRPr="00C808F3">
        <w:rPr>
          <w:b/>
        </w:rPr>
        <w:t>Rudrově</w:t>
      </w:r>
      <w:proofErr w:type="spellEnd"/>
      <w:r w:rsidRPr="00C808F3">
        <w:rPr>
          <w:b/>
        </w:rPr>
        <w:t xml:space="preserve"> mlýně.</w:t>
      </w:r>
      <w:r>
        <w:t xml:space="preserve"> Pro veřejnost a také pro mateřské školy. </w:t>
      </w:r>
      <w:r w:rsidR="00070B92" w:rsidRPr="00070B92">
        <w:t xml:space="preserve">V </w:t>
      </w:r>
      <w:proofErr w:type="spellStart"/>
      <w:r w:rsidR="00070B92" w:rsidRPr="00070B92">
        <w:t>Rudrově</w:t>
      </w:r>
      <w:proofErr w:type="spellEnd"/>
      <w:r w:rsidR="00070B92" w:rsidRPr="00070B92">
        <w:t xml:space="preserve"> mlýně v Babiččině údolí vás obdobím Adventu a Vánoc na českém venkově provedou členové folklorního souboru Barunka. V budově vodního mandlu v sousedství mlýna se bude, jako každý rok, konat malý adventní trh, kde můžete zároveň posedět v hospůdce s tradičním sortimentem občerstvení. Na závěr můžete nahlédnout do „štědrovečerně“ vyzdobené Babiččiny světničky na Starém bělidle. Výzdobu mlýna a Starého bělidla na základě lidových zvyků, tj. velice autenticky, provádí manželé </w:t>
      </w:r>
      <w:proofErr w:type="spellStart"/>
      <w:r w:rsidR="00070B92" w:rsidRPr="00070B92">
        <w:t>Lemberkovi</w:t>
      </w:r>
      <w:proofErr w:type="spellEnd"/>
      <w:r w:rsidR="00070B92" w:rsidRPr="00070B92">
        <w:t>. </w:t>
      </w:r>
      <w:r w:rsidR="00070B92" w:rsidRPr="00070B92">
        <w:rPr>
          <w:b/>
        </w:rPr>
        <w:t>Doporučujeme předchozí rezervaci.</w:t>
      </w:r>
      <w:r w:rsidR="00070B92" w:rsidRPr="00070B92">
        <w:t xml:space="preserve"> Rezervace prohlídek a podrobné informace na telefonním čísle +420 491 452 123 (pouze v pracovních dnech v od 7 do 14 hod). V letošním roce se nekonají v období Adventu prohlídky zámku. Program pouze v údolí.</w:t>
      </w:r>
      <w:r w:rsidR="00070B92">
        <w:t xml:space="preserve"> </w:t>
      </w:r>
      <w:bookmarkStart w:id="8" w:name="_GoBack"/>
      <w:bookmarkEnd w:id="8"/>
      <w:r w:rsidRPr="00070B92">
        <w:rPr>
          <w:rStyle w:val="Hypertextovodkaz"/>
          <w:color w:val="auto"/>
          <w:u w:val="none"/>
        </w:rPr>
        <w:t>(</w:t>
      </w:r>
      <w:hyperlink r:id="rId33" w:history="1">
        <w:r w:rsidRPr="00E606CF">
          <w:rPr>
            <w:rStyle w:val="Hypertextovodkaz"/>
          </w:rPr>
          <w:t>www.zamek-ratiborice.cz</w:t>
        </w:r>
      </w:hyperlink>
      <w:r w:rsidRPr="00E606CF">
        <w:rPr>
          <w:rStyle w:val="Hypertextovodkaz"/>
        </w:rPr>
        <w:t>)</w:t>
      </w:r>
    </w:p>
    <w:p w:rsidR="00B26D5F" w:rsidRPr="00E606CF" w:rsidRDefault="00B26D5F" w:rsidP="00880D15">
      <w:pPr>
        <w:pStyle w:val="akcetext"/>
      </w:pPr>
      <w:r w:rsidRPr="00E606CF">
        <w:t xml:space="preserve">10. 12.: </w:t>
      </w:r>
      <w:r w:rsidRPr="00E606CF">
        <w:rPr>
          <w:rStyle w:val="Hypertextovodkaz"/>
          <w:color w:val="auto"/>
          <w:u w:val="none"/>
        </w:rPr>
        <w:t xml:space="preserve">státní zámek </w:t>
      </w:r>
      <w:r w:rsidRPr="00E606CF">
        <w:rPr>
          <w:rStyle w:val="Hypertextovodkaz"/>
          <w:b/>
          <w:color w:val="auto"/>
          <w:u w:val="none"/>
        </w:rPr>
        <w:t>Ratibořice –</w:t>
      </w:r>
      <w:r w:rsidR="003915C3" w:rsidRPr="00E606CF">
        <w:rPr>
          <w:rStyle w:val="Hypertextovodkaz"/>
          <w:b/>
          <w:color w:val="auto"/>
          <w:u w:val="none"/>
        </w:rPr>
        <w:t xml:space="preserve"> </w:t>
      </w:r>
      <w:r w:rsidR="004A1597">
        <w:rPr>
          <w:b/>
        </w:rPr>
        <w:t>Adventní</w:t>
      </w:r>
      <w:r w:rsidR="003915C3" w:rsidRPr="00E606CF">
        <w:rPr>
          <w:b/>
        </w:rPr>
        <w:t xml:space="preserve"> koncert.</w:t>
      </w:r>
      <w:r w:rsidR="003915C3" w:rsidRPr="00E606CF">
        <w:t xml:space="preserve"> Účinkuje: Dívčí sbor Kantiléna Hradec Králové, Sbormistr: Jaroslav </w:t>
      </w:r>
      <w:proofErr w:type="spellStart"/>
      <w:r w:rsidR="003915C3" w:rsidRPr="00E606CF">
        <w:t>Šlais</w:t>
      </w:r>
      <w:proofErr w:type="spellEnd"/>
      <w:r w:rsidR="003915C3" w:rsidRPr="00E606CF">
        <w:t>. V programu koncertu zazní česká vánoční hudba, české koledy a pastorely a vánoční skladby z evropských zemí. Vstupenky je možno zakoupit v předprodeji v Regionálním informačním centru v České Skalici od 14. 11. 2022</w:t>
      </w:r>
      <w:bookmarkEnd w:id="7"/>
      <w:r w:rsidR="007176A8" w:rsidRPr="00E606CF">
        <w:t xml:space="preserve">. </w:t>
      </w:r>
      <w:r w:rsidR="007176A8" w:rsidRPr="00E606CF">
        <w:rPr>
          <w:rStyle w:val="Hypertextovodkaz"/>
          <w:color w:val="auto"/>
          <w:u w:val="none"/>
        </w:rPr>
        <w:t>(</w:t>
      </w:r>
      <w:hyperlink r:id="rId34" w:history="1">
        <w:r w:rsidR="007176A8" w:rsidRPr="00E606CF">
          <w:rPr>
            <w:rStyle w:val="Hypertextovodkaz"/>
          </w:rPr>
          <w:t>www.zamek-ratiborice.cz</w:t>
        </w:r>
      </w:hyperlink>
      <w:r w:rsidR="007176A8" w:rsidRPr="00E606CF">
        <w:rPr>
          <w:rStyle w:val="Hypertextovodkaz"/>
        </w:rPr>
        <w:t>)</w:t>
      </w:r>
    </w:p>
    <w:sectPr w:rsidR="00B26D5F" w:rsidRPr="00E606CF" w:rsidSect="0034509E">
      <w:headerReference w:type="default" r:id="rId35"/>
      <w:footerReference w:type="default" r:id="rId36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86" w:rsidRDefault="00D95E86" w:rsidP="00B72E16">
      <w:r>
        <w:separator/>
      </w:r>
    </w:p>
  </w:endnote>
  <w:endnote w:type="continuationSeparator" w:id="0">
    <w:p w:rsidR="00D95E86" w:rsidRDefault="00D95E86" w:rsidP="00B7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517196"/>
      <w:docPartObj>
        <w:docPartGallery w:val="Page Numbers (Bottom of Page)"/>
        <w:docPartUnique/>
      </w:docPartObj>
    </w:sdtPr>
    <w:sdtEndPr/>
    <w:sdtContent>
      <w:p w:rsidR="00937F14" w:rsidRDefault="00937F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B92">
          <w:rPr>
            <w:noProof/>
          </w:rPr>
          <w:t>3</w:t>
        </w:r>
        <w:r>
          <w:fldChar w:fldCharType="end"/>
        </w:r>
      </w:p>
    </w:sdtContent>
  </w:sdt>
  <w:p w:rsidR="00937F14" w:rsidRDefault="00937F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86" w:rsidRDefault="00D95E86" w:rsidP="00B72E16">
      <w:r>
        <w:separator/>
      </w:r>
    </w:p>
  </w:footnote>
  <w:footnote w:type="continuationSeparator" w:id="0">
    <w:p w:rsidR="00D95E86" w:rsidRDefault="00D95E86" w:rsidP="00B7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CA" w:rsidRDefault="00F670CA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60288" behindDoc="0" locked="0" layoutInCell="1" allowOverlap="1" wp14:anchorId="637FD5E0" wp14:editId="3A3CDECC">
          <wp:simplePos x="0" y="0"/>
          <wp:positionH relativeFrom="column">
            <wp:posOffset>4541520</wp:posOffset>
          </wp:positionH>
          <wp:positionV relativeFrom="paragraph">
            <wp:posOffset>-288925</wp:posOffset>
          </wp:positionV>
          <wp:extent cx="2148840" cy="7175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PS-na_Sychrov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70CA" w:rsidRDefault="00F670CA">
    <w:pPr>
      <w:pStyle w:val="Zhlav"/>
    </w:pPr>
  </w:p>
  <w:p w:rsidR="00F670CA" w:rsidRDefault="00F670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2290FD3"/>
    <w:multiLevelType w:val="hybridMultilevel"/>
    <w:tmpl w:val="64463326"/>
    <w:lvl w:ilvl="0" w:tplc="3C16A5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E05E0D"/>
    <w:multiLevelType w:val="hybridMultilevel"/>
    <w:tmpl w:val="C8027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D058B7"/>
    <w:multiLevelType w:val="hybridMultilevel"/>
    <w:tmpl w:val="14206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323D6"/>
    <w:multiLevelType w:val="hybridMultilevel"/>
    <w:tmpl w:val="36081DB0"/>
    <w:lvl w:ilvl="0" w:tplc="3C16A5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F35CB"/>
    <w:multiLevelType w:val="hybridMultilevel"/>
    <w:tmpl w:val="4822A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532E8"/>
    <w:multiLevelType w:val="hybridMultilevel"/>
    <w:tmpl w:val="E0DCF4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C40112"/>
    <w:multiLevelType w:val="multilevel"/>
    <w:tmpl w:val="69AA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0CA41DAE"/>
    <w:multiLevelType w:val="hybridMultilevel"/>
    <w:tmpl w:val="71CE557C"/>
    <w:lvl w:ilvl="0" w:tplc="EFD6824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74087"/>
    <w:multiLevelType w:val="hybridMultilevel"/>
    <w:tmpl w:val="60E0DC3A"/>
    <w:lvl w:ilvl="0" w:tplc="161E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B5208"/>
    <w:multiLevelType w:val="hybridMultilevel"/>
    <w:tmpl w:val="ECF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863CC4"/>
    <w:multiLevelType w:val="multilevel"/>
    <w:tmpl w:val="C94E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B1218B"/>
    <w:multiLevelType w:val="multilevel"/>
    <w:tmpl w:val="2BB8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8F0BEC"/>
    <w:multiLevelType w:val="hybridMultilevel"/>
    <w:tmpl w:val="2C46D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954A7"/>
    <w:multiLevelType w:val="hybridMultilevel"/>
    <w:tmpl w:val="DC486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30BFB"/>
    <w:multiLevelType w:val="hybridMultilevel"/>
    <w:tmpl w:val="14F09BD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F58008D"/>
    <w:multiLevelType w:val="hybridMultilevel"/>
    <w:tmpl w:val="C496404A"/>
    <w:lvl w:ilvl="0" w:tplc="E642F190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97205"/>
    <w:multiLevelType w:val="hybridMultilevel"/>
    <w:tmpl w:val="F2EAA9B0"/>
    <w:lvl w:ilvl="0" w:tplc="B42EF894">
      <w:start w:val="3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3C6482C"/>
    <w:multiLevelType w:val="hybridMultilevel"/>
    <w:tmpl w:val="B0147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2513B"/>
    <w:multiLevelType w:val="hybridMultilevel"/>
    <w:tmpl w:val="F79834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690C55"/>
    <w:multiLevelType w:val="hybridMultilevel"/>
    <w:tmpl w:val="081452FA"/>
    <w:lvl w:ilvl="0" w:tplc="9EEA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0660E"/>
    <w:multiLevelType w:val="hybridMultilevel"/>
    <w:tmpl w:val="3F005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F156C"/>
    <w:multiLevelType w:val="hybridMultilevel"/>
    <w:tmpl w:val="2B047E30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 w15:restartNumberingAfterBreak="0">
    <w:nsid w:val="51EA38E4"/>
    <w:multiLevelType w:val="hybridMultilevel"/>
    <w:tmpl w:val="92FC6B06"/>
    <w:lvl w:ilvl="0" w:tplc="040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1" w15:restartNumberingAfterBreak="0">
    <w:nsid w:val="536F046F"/>
    <w:multiLevelType w:val="hybridMultilevel"/>
    <w:tmpl w:val="B1EAF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B0430"/>
    <w:multiLevelType w:val="hybridMultilevel"/>
    <w:tmpl w:val="7C5EAD8A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75A31"/>
    <w:multiLevelType w:val="multilevel"/>
    <w:tmpl w:val="AEC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274DA0"/>
    <w:multiLevelType w:val="multilevel"/>
    <w:tmpl w:val="77C2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280A80"/>
    <w:multiLevelType w:val="hybridMultilevel"/>
    <w:tmpl w:val="0BF88074"/>
    <w:lvl w:ilvl="0" w:tplc="6E92625A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7C41366"/>
    <w:multiLevelType w:val="hybridMultilevel"/>
    <w:tmpl w:val="A2E2593A"/>
    <w:lvl w:ilvl="0" w:tplc="8760E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33B12"/>
    <w:multiLevelType w:val="hybridMultilevel"/>
    <w:tmpl w:val="84B0E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F54FA"/>
    <w:multiLevelType w:val="hybridMultilevel"/>
    <w:tmpl w:val="54F4AD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714C12"/>
    <w:multiLevelType w:val="multilevel"/>
    <w:tmpl w:val="0900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9A51E1"/>
    <w:multiLevelType w:val="hybridMultilevel"/>
    <w:tmpl w:val="FA321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21709"/>
    <w:multiLevelType w:val="hybridMultilevel"/>
    <w:tmpl w:val="2D6E34E4"/>
    <w:lvl w:ilvl="0" w:tplc="CE66CC3C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37"/>
  </w:num>
  <w:num w:numId="11">
    <w:abstractNumId w:val="9"/>
  </w:num>
  <w:num w:numId="12">
    <w:abstractNumId w:val="32"/>
  </w:num>
  <w:num w:numId="13">
    <w:abstractNumId w:val="25"/>
  </w:num>
  <w:num w:numId="14">
    <w:abstractNumId w:val="35"/>
  </w:num>
  <w:num w:numId="15">
    <w:abstractNumId w:val="11"/>
  </w:num>
  <w:num w:numId="16">
    <w:abstractNumId w:val="8"/>
  </w:num>
  <w:num w:numId="17">
    <w:abstractNumId w:val="21"/>
  </w:num>
  <w:num w:numId="18">
    <w:abstractNumId w:val="40"/>
  </w:num>
  <w:num w:numId="19">
    <w:abstractNumId w:val="36"/>
  </w:num>
  <w:num w:numId="20">
    <w:abstractNumId w:val="16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9"/>
  </w:num>
  <w:num w:numId="25">
    <w:abstractNumId w:val="12"/>
  </w:num>
  <w:num w:numId="26">
    <w:abstractNumId w:val="28"/>
  </w:num>
  <w:num w:numId="27">
    <w:abstractNumId w:val="15"/>
  </w:num>
  <w:num w:numId="28">
    <w:abstractNumId w:val="20"/>
  </w:num>
  <w:num w:numId="29">
    <w:abstractNumId w:val="31"/>
  </w:num>
  <w:num w:numId="30">
    <w:abstractNumId w:val="39"/>
  </w:num>
  <w:num w:numId="31">
    <w:abstractNumId w:val="23"/>
  </w:num>
  <w:num w:numId="32">
    <w:abstractNumId w:val="17"/>
  </w:num>
  <w:num w:numId="33">
    <w:abstractNumId w:val="38"/>
  </w:num>
  <w:num w:numId="34">
    <w:abstractNumId w:val="30"/>
  </w:num>
  <w:num w:numId="35">
    <w:abstractNumId w:val="26"/>
  </w:num>
  <w:num w:numId="36">
    <w:abstractNumId w:val="13"/>
  </w:num>
  <w:num w:numId="37">
    <w:abstractNumId w:val="41"/>
  </w:num>
  <w:num w:numId="38">
    <w:abstractNumId w:val="27"/>
  </w:num>
  <w:num w:numId="39">
    <w:abstractNumId w:val="15"/>
  </w:num>
  <w:num w:numId="40">
    <w:abstractNumId w:val="41"/>
  </w:num>
  <w:num w:numId="41">
    <w:abstractNumId w:val="19"/>
  </w:num>
  <w:num w:numId="42">
    <w:abstractNumId w:val="33"/>
  </w:num>
  <w:num w:numId="43">
    <w:abstractNumId w:val="24"/>
  </w:num>
  <w:num w:numId="44">
    <w:abstractNumId w:val="18"/>
  </w:num>
  <w:num w:numId="45">
    <w:abstractNumId w:val="3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D0"/>
    <w:rsid w:val="00000F15"/>
    <w:rsid w:val="000033F2"/>
    <w:rsid w:val="0000771E"/>
    <w:rsid w:val="000107E5"/>
    <w:rsid w:val="00010875"/>
    <w:rsid w:val="00011DE7"/>
    <w:rsid w:val="0001212F"/>
    <w:rsid w:val="000160D4"/>
    <w:rsid w:val="0001673A"/>
    <w:rsid w:val="00016DD7"/>
    <w:rsid w:val="0002056C"/>
    <w:rsid w:val="000246A9"/>
    <w:rsid w:val="00024A86"/>
    <w:rsid w:val="00026CFA"/>
    <w:rsid w:val="00030A2E"/>
    <w:rsid w:val="000340DA"/>
    <w:rsid w:val="00044435"/>
    <w:rsid w:val="00045473"/>
    <w:rsid w:val="00056763"/>
    <w:rsid w:val="00061329"/>
    <w:rsid w:val="00061752"/>
    <w:rsid w:val="000649D0"/>
    <w:rsid w:val="000677A5"/>
    <w:rsid w:val="000707E9"/>
    <w:rsid w:val="000708A0"/>
    <w:rsid w:val="00070B92"/>
    <w:rsid w:val="000714B7"/>
    <w:rsid w:val="00074B65"/>
    <w:rsid w:val="00076615"/>
    <w:rsid w:val="0008220D"/>
    <w:rsid w:val="000876FC"/>
    <w:rsid w:val="00094608"/>
    <w:rsid w:val="0009571C"/>
    <w:rsid w:val="000A47AF"/>
    <w:rsid w:val="000A7861"/>
    <w:rsid w:val="000B16C2"/>
    <w:rsid w:val="000B5543"/>
    <w:rsid w:val="000C297C"/>
    <w:rsid w:val="000C2FB1"/>
    <w:rsid w:val="000C6D08"/>
    <w:rsid w:val="000D17B7"/>
    <w:rsid w:val="000D2939"/>
    <w:rsid w:val="000D3D42"/>
    <w:rsid w:val="000D4635"/>
    <w:rsid w:val="000D6446"/>
    <w:rsid w:val="000D6863"/>
    <w:rsid w:val="000E0F17"/>
    <w:rsid w:val="000E33B9"/>
    <w:rsid w:val="000E39AF"/>
    <w:rsid w:val="000E492C"/>
    <w:rsid w:val="000F0AB3"/>
    <w:rsid w:val="000F1526"/>
    <w:rsid w:val="000F29B3"/>
    <w:rsid w:val="000F5868"/>
    <w:rsid w:val="00103A60"/>
    <w:rsid w:val="0010553F"/>
    <w:rsid w:val="00107EDA"/>
    <w:rsid w:val="00111FC8"/>
    <w:rsid w:val="00112139"/>
    <w:rsid w:val="00116AD6"/>
    <w:rsid w:val="001176F9"/>
    <w:rsid w:val="00117792"/>
    <w:rsid w:val="00117AC0"/>
    <w:rsid w:val="001228EE"/>
    <w:rsid w:val="0012341E"/>
    <w:rsid w:val="0012416F"/>
    <w:rsid w:val="00127B38"/>
    <w:rsid w:val="001316ED"/>
    <w:rsid w:val="00132FB8"/>
    <w:rsid w:val="001334DF"/>
    <w:rsid w:val="00135182"/>
    <w:rsid w:val="0014017F"/>
    <w:rsid w:val="001412FD"/>
    <w:rsid w:val="0014241F"/>
    <w:rsid w:val="00142E49"/>
    <w:rsid w:val="0014470A"/>
    <w:rsid w:val="00144C14"/>
    <w:rsid w:val="00144E01"/>
    <w:rsid w:val="0014745B"/>
    <w:rsid w:val="00150189"/>
    <w:rsid w:val="001507AA"/>
    <w:rsid w:val="001508A3"/>
    <w:rsid w:val="00152C36"/>
    <w:rsid w:val="00152C43"/>
    <w:rsid w:val="00160E58"/>
    <w:rsid w:val="00163A79"/>
    <w:rsid w:val="00164B01"/>
    <w:rsid w:val="001650AD"/>
    <w:rsid w:val="00166547"/>
    <w:rsid w:val="00166B20"/>
    <w:rsid w:val="00167782"/>
    <w:rsid w:val="001678FB"/>
    <w:rsid w:val="00167A1C"/>
    <w:rsid w:val="001709F7"/>
    <w:rsid w:val="001724DE"/>
    <w:rsid w:val="0017280F"/>
    <w:rsid w:val="001768C6"/>
    <w:rsid w:val="00177377"/>
    <w:rsid w:val="001773EC"/>
    <w:rsid w:val="00180A0C"/>
    <w:rsid w:val="0018105F"/>
    <w:rsid w:val="001815D3"/>
    <w:rsid w:val="00182F80"/>
    <w:rsid w:val="0018328A"/>
    <w:rsid w:val="00183BF2"/>
    <w:rsid w:val="00184732"/>
    <w:rsid w:val="00185D1F"/>
    <w:rsid w:val="0019191D"/>
    <w:rsid w:val="00191AFA"/>
    <w:rsid w:val="001933CC"/>
    <w:rsid w:val="0019398E"/>
    <w:rsid w:val="00194674"/>
    <w:rsid w:val="00197A64"/>
    <w:rsid w:val="001A25A3"/>
    <w:rsid w:val="001A39BF"/>
    <w:rsid w:val="001B09A5"/>
    <w:rsid w:val="001D0231"/>
    <w:rsid w:val="001D0494"/>
    <w:rsid w:val="001D0FC0"/>
    <w:rsid w:val="001D2377"/>
    <w:rsid w:val="001D2567"/>
    <w:rsid w:val="001D4CE0"/>
    <w:rsid w:val="001D5313"/>
    <w:rsid w:val="001E0E65"/>
    <w:rsid w:val="001E0F75"/>
    <w:rsid w:val="001E1633"/>
    <w:rsid w:val="001E322D"/>
    <w:rsid w:val="001E60C2"/>
    <w:rsid w:val="001E6619"/>
    <w:rsid w:val="001F02C0"/>
    <w:rsid w:val="001F4B5F"/>
    <w:rsid w:val="001F7797"/>
    <w:rsid w:val="00201635"/>
    <w:rsid w:val="00204F7F"/>
    <w:rsid w:val="0021349E"/>
    <w:rsid w:val="002159A4"/>
    <w:rsid w:val="00223DE4"/>
    <w:rsid w:val="00224681"/>
    <w:rsid w:val="0022510D"/>
    <w:rsid w:val="0022681F"/>
    <w:rsid w:val="00227937"/>
    <w:rsid w:val="00232F8C"/>
    <w:rsid w:val="002336E6"/>
    <w:rsid w:val="00234F53"/>
    <w:rsid w:val="00235F29"/>
    <w:rsid w:val="0023710B"/>
    <w:rsid w:val="00244FDC"/>
    <w:rsid w:val="00246A6B"/>
    <w:rsid w:val="002518D4"/>
    <w:rsid w:val="00251BE3"/>
    <w:rsid w:val="002537CB"/>
    <w:rsid w:val="00257FF3"/>
    <w:rsid w:val="00260B70"/>
    <w:rsid w:val="00260BE4"/>
    <w:rsid w:val="00262BCC"/>
    <w:rsid w:val="00262C3D"/>
    <w:rsid w:val="00262F71"/>
    <w:rsid w:val="002652DA"/>
    <w:rsid w:val="00265CC2"/>
    <w:rsid w:val="00266327"/>
    <w:rsid w:val="002673FA"/>
    <w:rsid w:val="00273B55"/>
    <w:rsid w:val="002743FF"/>
    <w:rsid w:val="00275ECC"/>
    <w:rsid w:val="0028395A"/>
    <w:rsid w:val="00285BB1"/>
    <w:rsid w:val="00286695"/>
    <w:rsid w:val="0029361B"/>
    <w:rsid w:val="0029520C"/>
    <w:rsid w:val="002A142B"/>
    <w:rsid w:val="002A4F51"/>
    <w:rsid w:val="002A57B2"/>
    <w:rsid w:val="002A6343"/>
    <w:rsid w:val="002B0720"/>
    <w:rsid w:val="002B1A39"/>
    <w:rsid w:val="002B68AE"/>
    <w:rsid w:val="002C2870"/>
    <w:rsid w:val="002D68F7"/>
    <w:rsid w:val="002D7293"/>
    <w:rsid w:val="002D76FF"/>
    <w:rsid w:val="002E4B2D"/>
    <w:rsid w:val="002E789F"/>
    <w:rsid w:val="002F2F40"/>
    <w:rsid w:val="002F497D"/>
    <w:rsid w:val="003002DF"/>
    <w:rsid w:val="00301A89"/>
    <w:rsid w:val="003048FC"/>
    <w:rsid w:val="0030597D"/>
    <w:rsid w:val="0030649F"/>
    <w:rsid w:val="00307D40"/>
    <w:rsid w:val="0031052F"/>
    <w:rsid w:val="00315426"/>
    <w:rsid w:val="00320EE1"/>
    <w:rsid w:val="003279DC"/>
    <w:rsid w:val="0033341C"/>
    <w:rsid w:val="0033743A"/>
    <w:rsid w:val="003426FF"/>
    <w:rsid w:val="0034304C"/>
    <w:rsid w:val="0034509E"/>
    <w:rsid w:val="00345F2C"/>
    <w:rsid w:val="00345F72"/>
    <w:rsid w:val="00354698"/>
    <w:rsid w:val="00356070"/>
    <w:rsid w:val="00362DF4"/>
    <w:rsid w:val="00364DD1"/>
    <w:rsid w:val="0036520F"/>
    <w:rsid w:val="00366216"/>
    <w:rsid w:val="00367469"/>
    <w:rsid w:val="00370646"/>
    <w:rsid w:val="00372DA1"/>
    <w:rsid w:val="0037566F"/>
    <w:rsid w:val="00376814"/>
    <w:rsid w:val="003808F4"/>
    <w:rsid w:val="0038489E"/>
    <w:rsid w:val="003861BD"/>
    <w:rsid w:val="0038763A"/>
    <w:rsid w:val="003915C3"/>
    <w:rsid w:val="003934BF"/>
    <w:rsid w:val="0039473A"/>
    <w:rsid w:val="00395746"/>
    <w:rsid w:val="00397CF3"/>
    <w:rsid w:val="003A0A1D"/>
    <w:rsid w:val="003B160C"/>
    <w:rsid w:val="003B2F99"/>
    <w:rsid w:val="003B3F55"/>
    <w:rsid w:val="003B44E0"/>
    <w:rsid w:val="003B6A26"/>
    <w:rsid w:val="003B6AFE"/>
    <w:rsid w:val="003B6EC5"/>
    <w:rsid w:val="003C0AB1"/>
    <w:rsid w:val="003D1044"/>
    <w:rsid w:val="003D1D58"/>
    <w:rsid w:val="003D5B74"/>
    <w:rsid w:val="003D6689"/>
    <w:rsid w:val="003D6E75"/>
    <w:rsid w:val="003E2D51"/>
    <w:rsid w:val="003E2D63"/>
    <w:rsid w:val="003E2FA5"/>
    <w:rsid w:val="003E4841"/>
    <w:rsid w:val="003E60BC"/>
    <w:rsid w:val="003F1360"/>
    <w:rsid w:val="003F2819"/>
    <w:rsid w:val="003F329D"/>
    <w:rsid w:val="003F3408"/>
    <w:rsid w:val="003F3CB3"/>
    <w:rsid w:val="003F629A"/>
    <w:rsid w:val="003F67E7"/>
    <w:rsid w:val="003F6B59"/>
    <w:rsid w:val="003F79B2"/>
    <w:rsid w:val="00400B70"/>
    <w:rsid w:val="00402AF7"/>
    <w:rsid w:val="00403AD9"/>
    <w:rsid w:val="00404022"/>
    <w:rsid w:val="00406913"/>
    <w:rsid w:val="00407057"/>
    <w:rsid w:val="00414120"/>
    <w:rsid w:val="00424BF7"/>
    <w:rsid w:val="004257A2"/>
    <w:rsid w:val="00425EC7"/>
    <w:rsid w:val="004261DF"/>
    <w:rsid w:val="00426ED7"/>
    <w:rsid w:val="0043054C"/>
    <w:rsid w:val="00430DE5"/>
    <w:rsid w:val="004310A2"/>
    <w:rsid w:val="004312FB"/>
    <w:rsid w:val="0043322F"/>
    <w:rsid w:val="0043469E"/>
    <w:rsid w:val="004412F9"/>
    <w:rsid w:val="00442D4B"/>
    <w:rsid w:val="00443028"/>
    <w:rsid w:val="00443ACC"/>
    <w:rsid w:val="00444213"/>
    <w:rsid w:val="00444802"/>
    <w:rsid w:val="004475EA"/>
    <w:rsid w:val="00451CA0"/>
    <w:rsid w:val="00452074"/>
    <w:rsid w:val="0045241B"/>
    <w:rsid w:val="00454C0F"/>
    <w:rsid w:val="00455B26"/>
    <w:rsid w:val="00455F70"/>
    <w:rsid w:val="004568D2"/>
    <w:rsid w:val="00457DAC"/>
    <w:rsid w:val="00464A06"/>
    <w:rsid w:val="0046798E"/>
    <w:rsid w:val="004706AD"/>
    <w:rsid w:val="00473D41"/>
    <w:rsid w:val="004758D1"/>
    <w:rsid w:val="00476D90"/>
    <w:rsid w:val="004868E2"/>
    <w:rsid w:val="004876BD"/>
    <w:rsid w:val="00487969"/>
    <w:rsid w:val="00487BB4"/>
    <w:rsid w:val="004901A2"/>
    <w:rsid w:val="004901A5"/>
    <w:rsid w:val="00492C0E"/>
    <w:rsid w:val="00493F17"/>
    <w:rsid w:val="00494A3B"/>
    <w:rsid w:val="00494F07"/>
    <w:rsid w:val="00495EFB"/>
    <w:rsid w:val="004973CC"/>
    <w:rsid w:val="004978BC"/>
    <w:rsid w:val="004A11CD"/>
    <w:rsid w:val="004A1597"/>
    <w:rsid w:val="004A257E"/>
    <w:rsid w:val="004A3768"/>
    <w:rsid w:val="004B0DB2"/>
    <w:rsid w:val="004B3385"/>
    <w:rsid w:val="004B3B7B"/>
    <w:rsid w:val="004B4D31"/>
    <w:rsid w:val="004B6575"/>
    <w:rsid w:val="004B67B7"/>
    <w:rsid w:val="004B6C5F"/>
    <w:rsid w:val="004B78F4"/>
    <w:rsid w:val="004C1E0A"/>
    <w:rsid w:val="004C1F65"/>
    <w:rsid w:val="004C3115"/>
    <w:rsid w:val="004C3E25"/>
    <w:rsid w:val="004C3FE8"/>
    <w:rsid w:val="004C7294"/>
    <w:rsid w:val="004D48C2"/>
    <w:rsid w:val="004D4C3B"/>
    <w:rsid w:val="004D536F"/>
    <w:rsid w:val="004D71B7"/>
    <w:rsid w:val="004E1A3A"/>
    <w:rsid w:val="004E3062"/>
    <w:rsid w:val="004E3545"/>
    <w:rsid w:val="004E3857"/>
    <w:rsid w:val="004E6BC1"/>
    <w:rsid w:val="004E7D01"/>
    <w:rsid w:val="004F4429"/>
    <w:rsid w:val="004F7D11"/>
    <w:rsid w:val="00502B95"/>
    <w:rsid w:val="00503582"/>
    <w:rsid w:val="00503A83"/>
    <w:rsid w:val="00503D4F"/>
    <w:rsid w:val="00515C43"/>
    <w:rsid w:val="00522087"/>
    <w:rsid w:val="005309F4"/>
    <w:rsid w:val="00536694"/>
    <w:rsid w:val="005419FA"/>
    <w:rsid w:val="00541C48"/>
    <w:rsid w:val="005506FA"/>
    <w:rsid w:val="00550A3D"/>
    <w:rsid w:val="00557FDF"/>
    <w:rsid w:val="0056026B"/>
    <w:rsid w:val="00560BD5"/>
    <w:rsid w:val="005622EC"/>
    <w:rsid w:val="00564397"/>
    <w:rsid w:val="005657C3"/>
    <w:rsid w:val="00567DDF"/>
    <w:rsid w:val="0057039A"/>
    <w:rsid w:val="005726D9"/>
    <w:rsid w:val="005747CF"/>
    <w:rsid w:val="0057717A"/>
    <w:rsid w:val="00577C46"/>
    <w:rsid w:val="005801E0"/>
    <w:rsid w:val="0058146A"/>
    <w:rsid w:val="00581538"/>
    <w:rsid w:val="00581960"/>
    <w:rsid w:val="00582161"/>
    <w:rsid w:val="0058798B"/>
    <w:rsid w:val="00595EDC"/>
    <w:rsid w:val="005A08F3"/>
    <w:rsid w:val="005B06BD"/>
    <w:rsid w:val="005B4562"/>
    <w:rsid w:val="005B53FF"/>
    <w:rsid w:val="005B55F6"/>
    <w:rsid w:val="005B5C39"/>
    <w:rsid w:val="005B637A"/>
    <w:rsid w:val="005B74BB"/>
    <w:rsid w:val="005B7853"/>
    <w:rsid w:val="005C1122"/>
    <w:rsid w:val="005C22F1"/>
    <w:rsid w:val="005C407F"/>
    <w:rsid w:val="005C42C6"/>
    <w:rsid w:val="005C4E33"/>
    <w:rsid w:val="005C5B7E"/>
    <w:rsid w:val="005D329B"/>
    <w:rsid w:val="005D76E1"/>
    <w:rsid w:val="005D7FB4"/>
    <w:rsid w:val="005E094C"/>
    <w:rsid w:val="005E5DD3"/>
    <w:rsid w:val="005F13C8"/>
    <w:rsid w:val="005F2C6A"/>
    <w:rsid w:val="005F4255"/>
    <w:rsid w:val="005F5C81"/>
    <w:rsid w:val="005F5CC9"/>
    <w:rsid w:val="005F784E"/>
    <w:rsid w:val="00602F4D"/>
    <w:rsid w:val="006032BE"/>
    <w:rsid w:val="006108F3"/>
    <w:rsid w:val="00612387"/>
    <w:rsid w:val="00613C36"/>
    <w:rsid w:val="00624E07"/>
    <w:rsid w:val="00634A50"/>
    <w:rsid w:val="0063567D"/>
    <w:rsid w:val="006374B2"/>
    <w:rsid w:val="006427DB"/>
    <w:rsid w:val="00645C84"/>
    <w:rsid w:val="00646A6F"/>
    <w:rsid w:val="00647281"/>
    <w:rsid w:val="00647F3A"/>
    <w:rsid w:val="00653AED"/>
    <w:rsid w:val="00654E38"/>
    <w:rsid w:val="00655ED3"/>
    <w:rsid w:val="00656616"/>
    <w:rsid w:val="0066223B"/>
    <w:rsid w:val="00664816"/>
    <w:rsid w:val="00666A77"/>
    <w:rsid w:val="00667C22"/>
    <w:rsid w:val="00671ABA"/>
    <w:rsid w:val="006822A2"/>
    <w:rsid w:val="00683678"/>
    <w:rsid w:val="006856C5"/>
    <w:rsid w:val="00687EF6"/>
    <w:rsid w:val="0069053C"/>
    <w:rsid w:val="0069428D"/>
    <w:rsid w:val="006A09FA"/>
    <w:rsid w:val="006A11D1"/>
    <w:rsid w:val="006A1C9F"/>
    <w:rsid w:val="006A2A95"/>
    <w:rsid w:val="006A3F51"/>
    <w:rsid w:val="006A449C"/>
    <w:rsid w:val="006A4F2A"/>
    <w:rsid w:val="006A7036"/>
    <w:rsid w:val="006A7608"/>
    <w:rsid w:val="006B3AF7"/>
    <w:rsid w:val="006B6404"/>
    <w:rsid w:val="006C1661"/>
    <w:rsid w:val="006C558C"/>
    <w:rsid w:val="006D6438"/>
    <w:rsid w:val="006D6C61"/>
    <w:rsid w:val="006E16D7"/>
    <w:rsid w:val="006E5F5F"/>
    <w:rsid w:val="006E6BE5"/>
    <w:rsid w:val="006E6D29"/>
    <w:rsid w:val="006E72D4"/>
    <w:rsid w:val="006F05CF"/>
    <w:rsid w:val="006F142A"/>
    <w:rsid w:val="006F20FB"/>
    <w:rsid w:val="006F3780"/>
    <w:rsid w:val="006F4B47"/>
    <w:rsid w:val="006F609B"/>
    <w:rsid w:val="006F7FB2"/>
    <w:rsid w:val="007014DA"/>
    <w:rsid w:val="00704EC3"/>
    <w:rsid w:val="0070682B"/>
    <w:rsid w:val="00711068"/>
    <w:rsid w:val="007120BD"/>
    <w:rsid w:val="00712455"/>
    <w:rsid w:val="00712EC8"/>
    <w:rsid w:val="007176A8"/>
    <w:rsid w:val="00717950"/>
    <w:rsid w:val="0072044C"/>
    <w:rsid w:val="00721262"/>
    <w:rsid w:val="00721D2B"/>
    <w:rsid w:val="00721D7A"/>
    <w:rsid w:val="00721FC4"/>
    <w:rsid w:val="00721FF4"/>
    <w:rsid w:val="0072428E"/>
    <w:rsid w:val="00725821"/>
    <w:rsid w:val="007258A9"/>
    <w:rsid w:val="00731CF3"/>
    <w:rsid w:val="00732A3A"/>
    <w:rsid w:val="0073320B"/>
    <w:rsid w:val="007345D7"/>
    <w:rsid w:val="007349A6"/>
    <w:rsid w:val="00736815"/>
    <w:rsid w:val="00737838"/>
    <w:rsid w:val="00740195"/>
    <w:rsid w:val="00740AA7"/>
    <w:rsid w:val="007413BB"/>
    <w:rsid w:val="00741480"/>
    <w:rsid w:val="007471A6"/>
    <w:rsid w:val="00750AE3"/>
    <w:rsid w:val="007563DC"/>
    <w:rsid w:val="00757B65"/>
    <w:rsid w:val="0076357A"/>
    <w:rsid w:val="00771A96"/>
    <w:rsid w:val="00772BFF"/>
    <w:rsid w:val="007762F4"/>
    <w:rsid w:val="00776B1B"/>
    <w:rsid w:val="007832FE"/>
    <w:rsid w:val="00785BCB"/>
    <w:rsid w:val="00787A8B"/>
    <w:rsid w:val="0079193D"/>
    <w:rsid w:val="00791E34"/>
    <w:rsid w:val="00795E34"/>
    <w:rsid w:val="0079771C"/>
    <w:rsid w:val="007A0806"/>
    <w:rsid w:val="007A1EA0"/>
    <w:rsid w:val="007B0882"/>
    <w:rsid w:val="007B36EA"/>
    <w:rsid w:val="007B43A5"/>
    <w:rsid w:val="007B5CC3"/>
    <w:rsid w:val="007B726D"/>
    <w:rsid w:val="007C0928"/>
    <w:rsid w:val="007C106C"/>
    <w:rsid w:val="007C28E8"/>
    <w:rsid w:val="007C2BAE"/>
    <w:rsid w:val="007C3D4A"/>
    <w:rsid w:val="007C42F2"/>
    <w:rsid w:val="007D10C9"/>
    <w:rsid w:val="007D1602"/>
    <w:rsid w:val="007D2337"/>
    <w:rsid w:val="007D38B8"/>
    <w:rsid w:val="007D4052"/>
    <w:rsid w:val="007D589F"/>
    <w:rsid w:val="007D5C5A"/>
    <w:rsid w:val="007D7BF2"/>
    <w:rsid w:val="007E37AC"/>
    <w:rsid w:val="007E3DDF"/>
    <w:rsid w:val="007E7FAE"/>
    <w:rsid w:val="007F0EF5"/>
    <w:rsid w:val="007F1DFD"/>
    <w:rsid w:val="007F3597"/>
    <w:rsid w:val="007F519A"/>
    <w:rsid w:val="007F6915"/>
    <w:rsid w:val="007F6EB3"/>
    <w:rsid w:val="008014A0"/>
    <w:rsid w:val="0080248C"/>
    <w:rsid w:val="00802D47"/>
    <w:rsid w:val="0080352A"/>
    <w:rsid w:val="008055A6"/>
    <w:rsid w:val="00805757"/>
    <w:rsid w:val="0080744E"/>
    <w:rsid w:val="00814FCD"/>
    <w:rsid w:val="00816049"/>
    <w:rsid w:val="008216C4"/>
    <w:rsid w:val="00823AC5"/>
    <w:rsid w:val="0083334A"/>
    <w:rsid w:val="00835841"/>
    <w:rsid w:val="00840324"/>
    <w:rsid w:val="00840ECB"/>
    <w:rsid w:val="00841A0E"/>
    <w:rsid w:val="00843076"/>
    <w:rsid w:val="00845C47"/>
    <w:rsid w:val="00846287"/>
    <w:rsid w:val="0084676B"/>
    <w:rsid w:val="008469CF"/>
    <w:rsid w:val="008473AF"/>
    <w:rsid w:val="00847632"/>
    <w:rsid w:val="00850098"/>
    <w:rsid w:val="00852E8F"/>
    <w:rsid w:val="00854988"/>
    <w:rsid w:val="0085505A"/>
    <w:rsid w:val="00855975"/>
    <w:rsid w:val="008562D0"/>
    <w:rsid w:val="00862D19"/>
    <w:rsid w:val="0087312B"/>
    <w:rsid w:val="0087595D"/>
    <w:rsid w:val="0087734C"/>
    <w:rsid w:val="00880D15"/>
    <w:rsid w:val="008850C2"/>
    <w:rsid w:val="00885D98"/>
    <w:rsid w:val="008871A4"/>
    <w:rsid w:val="00893838"/>
    <w:rsid w:val="00897CD0"/>
    <w:rsid w:val="008B0F43"/>
    <w:rsid w:val="008B2DB0"/>
    <w:rsid w:val="008B44F7"/>
    <w:rsid w:val="008C2A11"/>
    <w:rsid w:val="008C2B1F"/>
    <w:rsid w:val="008D007C"/>
    <w:rsid w:val="008D1C29"/>
    <w:rsid w:val="008D28D7"/>
    <w:rsid w:val="008D44E7"/>
    <w:rsid w:val="008D4E2C"/>
    <w:rsid w:val="008D5371"/>
    <w:rsid w:val="008E49BD"/>
    <w:rsid w:val="008E5206"/>
    <w:rsid w:val="008E6E9E"/>
    <w:rsid w:val="008F09E3"/>
    <w:rsid w:val="008F4AF2"/>
    <w:rsid w:val="008F5AF2"/>
    <w:rsid w:val="008F758F"/>
    <w:rsid w:val="00902F2B"/>
    <w:rsid w:val="00907DD8"/>
    <w:rsid w:val="00910393"/>
    <w:rsid w:val="0091297E"/>
    <w:rsid w:val="0091353E"/>
    <w:rsid w:val="00920A65"/>
    <w:rsid w:val="009306A7"/>
    <w:rsid w:val="0093073B"/>
    <w:rsid w:val="00933B52"/>
    <w:rsid w:val="009372B2"/>
    <w:rsid w:val="00937F14"/>
    <w:rsid w:val="009416B0"/>
    <w:rsid w:val="00960870"/>
    <w:rsid w:val="00963632"/>
    <w:rsid w:val="00964AA9"/>
    <w:rsid w:val="00965006"/>
    <w:rsid w:val="0096754E"/>
    <w:rsid w:val="00972A3F"/>
    <w:rsid w:val="00972CD0"/>
    <w:rsid w:val="0097754E"/>
    <w:rsid w:val="00981F27"/>
    <w:rsid w:val="00985FC1"/>
    <w:rsid w:val="00991ADD"/>
    <w:rsid w:val="00997E48"/>
    <w:rsid w:val="009A44FE"/>
    <w:rsid w:val="009A5125"/>
    <w:rsid w:val="009A7534"/>
    <w:rsid w:val="009B182B"/>
    <w:rsid w:val="009B45D8"/>
    <w:rsid w:val="009B46A0"/>
    <w:rsid w:val="009B4792"/>
    <w:rsid w:val="009B4ABA"/>
    <w:rsid w:val="009C1218"/>
    <w:rsid w:val="009C1C88"/>
    <w:rsid w:val="009C2E49"/>
    <w:rsid w:val="009C7CEC"/>
    <w:rsid w:val="009D0AF5"/>
    <w:rsid w:val="009D0D0A"/>
    <w:rsid w:val="009D34AB"/>
    <w:rsid w:val="009D3C82"/>
    <w:rsid w:val="009D5BA4"/>
    <w:rsid w:val="009E010F"/>
    <w:rsid w:val="009E28EC"/>
    <w:rsid w:val="009E2CC1"/>
    <w:rsid w:val="009E381C"/>
    <w:rsid w:val="009E4A17"/>
    <w:rsid w:val="009E5479"/>
    <w:rsid w:val="009E6C40"/>
    <w:rsid w:val="009E7F51"/>
    <w:rsid w:val="009F0B26"/>
    <w:rsid w:val="00A01C1B"/>
    <w:rsid w:val="00A01DD1"/>
    <w:rsid w:val="00A05159"/>
    <w:rsid w:val="00A06648"/>
    <w:rsid w:val="00A10CFC"/>
    <w:rsid w:val="00A12A9E"/>
    <w:rsid w:val="00A17439"/>
    <w:rsid w:val="00A2157F"/>
    <w:rsid w:val="00A21CC1"/>
    <w:rsid w:val="00A22886"/>
    <w:rsid w:val="00A23070"/>
    <w:rsid w:val="00A2427D"/>
    <w:rsid w:val="00A31ED4"/>
    <w:rsid w:val="00A3227A"/>
    <w:rsid w:val="00A3605B"/>
    <w:rsid w:val="00A36F88"/>
    <w:rsid w:val="00A378F4"/>
    <w:rsid w:val="00A41AE4"/>
    <w:rsid w:val="00A43200"/>
    <w:rsid w:val="00A45F8B"/>
    <w:rsid w:val="00A467D2"/>
    <w:rsid w:val="00A47083"/>
    <w:rsid w:val="00A47CC0"/>
    <w:rsid w:val="00A504BC"/>
    <w:rsid w:val="00A5093B"/>
    <w:rsid w:val="00A526BC"/>
    <w:rsid w:val="00A6287F"/>
    <w:rsid w:val="00A62B56"/>
    <w:rsid w:val="00A6557C"/>
    <w:rsid w:val="00A66002"/>
    <w:rsid w:val="00A678E0"/>
    <w:rsid w:val="00A70E05"/>
    <w:rsid w:val="00A74043"/>
    <w:rsid w:val="00A76D81"/>
    <w:rsid w:val="00A76DFC"/>
    <w:rsid w:val="00A76EDF"/>
    <w:rsid w:val="00A77D11"/>
    <w:rsid w:val="00A85881"/>
    <w:rsid w:val="00A86D41"/>
    <w:rsid w:val="00A873B8"/>
    <w:rsid w:val="00A87917"/>
    <w:rsid w:val="00A91DE7"/>
    <w:rsid w:val="00A93C69"/>
    <w:rsid w:val="00A93D96"/>
    <w:rsid w:val="00A94D65"/>
    <w:rsid w:val="00A94E4F"/>
    <w:rsid w:val="00A94E56"/>
    <w:rsid w:val="00A97B4D"/>
    <w:rsid w:val="00A97F47"/>
    <w:rsid w:val="00AA1677"/>
    <w:rsid w:val="00AA2DE6"/>
    <w:rsid w:val="00AA7319"/>
    <w:rsid w:val="00AB7EF8"/>
    <w:rsid w:val="00AC5485"/>
    <w:rsid w:val="00AC740B"/>
    <w:rsid w:val="00AD1114"/>
    <w:rsid w:val="00AD1887"/>
    <w:rsid w:val="00AD43CC"/>
    <w:rsid w:val="00AD5093"/>
    <w:rsid w:val="00AD6FAA"/>
    <w:rsid w:val="00AE0546"/>
    <w:rsid w:val="00AE0C88"/>
    <w:rsid w:val="00AE7D31"/>
    <w:rsid w:val="00AF21B2"/>
    <w:rsid w:val="00AF305B"/>
    <w:rsid w:val="00AF637F"/>
    <w:rsid w:val="00AF71BC"/>
    <w:rsid w:val="00B01FEF"/>
    <w:rsid w:val="00B02749"/>
    <w:rsid w:val="00B1131E"/>
    <w:rsid w:val="00B149B6"/>
    <w:rsid w:val="00B16BB8"/>
    <w:rsid w:val="00B20AB7"/>
    <w:rsid w:val="00B229CE"/>
    <w:rsid w:val="00B22D98"/>
    <w:rsid w:val="00B26A2F"/>
    <w:rsid w:val="00B26D5F"/>
    <w:rsid w:val="00B26FE7"/>
    <w:rsid w:val="00B271A9"/>
    <w:rsid w:val="00B3063D"/>
    <w:rsid w:val="00B31935"/>
    <w:rsid w:val="00B33551"/>
    <w:rsid w:val="00B34AC0"/>
    <w:rsid w:val="00B43B8B"/>
    <w:rsid w:val="00B46274"/>
    <w:rsid w:val="00B515D5"/>
    <w:rsid w:val="00B55E6C"/>
    <w:rsid w:val="00B57C13"/>
    <w:rsid w:val="00B67171"/>
    <w:rsid w:val="00B67529"/>
    <w:rsid w:val="00B701A5"/>
    <w:rsid w:val="00B71676"/>
    <w:rsid w:val="00B72E16"/>
    <w:rsid w:val="00B74D1E"/>
    <w:rsid w:val="00B74F72"/>
    <w:rsid w:val="00B804EB"/>
    <w:rsid w:val="00B812FE"/>
    <w:rsid w:val="00B813D8"/>
    <w:rsid w:val="00B87820"/>
    <w:rsid w:val="00B87FCE"/>
    <w:rsid w:val="00B96A36"/>
    <w:rsid w:val="00B97951"/>
    <w:rsid w:val="00BA067F"/>
    <w:rsid w:val="00BA17A3"/>
    <w:rsid w:val="00BA1848"/>
    <w:rsid w:val="00BA1AF7"/>
    <w:rsid w:val="00BA4F10"/>
    <w:rsid w:val="00BB1D92"/>
    <w:rsid w:val="00BB2FF9"/>
    <w:rsid w:val="00BB74CD"/>
    <w:rsid w:val="00BC2715"/>
    <w:rsid w:val="00BC34DB"/>
    <w:rsid w:val="00BC3819"/>
    <w:rsid w:val="00BC7122"/>
    <w:rsid w:val="00BD2224"/>
    <w:rsid w:val="00BD47EE"/>
    <w:rsid w:val="00BE4B3B"/>
    <w:rsid w:val="00BF0009"/>
    <w:rsid w:val="00BF056E"/>
    <w:rsid w:val="00BF3F03"/>
    <w:rsid w:val="00BF5EB5"/>
    <w:rsid w:val="00BF7B35"/>
    <w:rsid w:val="00C06E8A"/>
    <w:rsid w:val="00C07CAA"/>
    <w:rsid w:val="00C12B7F"/>
    <w:rsid w:val="00C143E7"/>
    <w:rsid w:val="00C16B02"/>
    <w:rsid w:val="00C22433"/>
    <w:rsid w:val="00C225D4"/>
    <w:rsid w:val="00C22D48"/>
    <w:rsid w:val="00C2376E"/>
    <w:rsid w:val="00C26751"/>
    <w:rsid w:val="00C32899"/>
    <w:rsid w:val="00C33D94"/>
    <w:rsid w:val="00C35CC0"/>
    <w:rsid w:val="00C35CCF"/>
    <w:rsid w:val="00C36570"/>
    <w:rsid w:val="00C36910"/>
    <w:rsid w:val="00C36DB3"/>
    <w:rsid w:val="00C41A90"/>
    <w:rsid w:val="00C44053"/>
    <w:rsid w:val="00C46075"/>
    <w:rsid w:val="00C468C9"/>
    <w:rsid w:val="00C47482"/>
    <w:rsid w:val="00C5100F"/>
    <w:rsid w:val="00C5129B"/>
    <w:rsid w:val="00C51E2B"/>
    <w:rsid w:val="00C554BC"/>
    <w:rsid w:val="00C57809"/>
    <w:rsid w:val="00C6050A"/>
    <w:rsid w:val="00C61690"/>
    <w:rsid w:val="00C61FE8"/>
    <w:rsid w:val="00C6676C"/>
    <w:rsid w:val="00C701FB"/>
    <w:rsid w:val="00C75ABF"/>
    <w:rsid w:val="00C75C47"/>
    <w:rsid w:val="00C8312C"/>
    <w:rsid w:val="00C83253"/>
    <w:rsid w:val="00C8333C"/>
    <w:rsid w:val="00C854A1"/>
    <w:rsid w:val="00C85D2B"/>
    <w:rsid w:val="00C87EBC"/>
    <w:rsid w:val="00C918DF"/>
    <w:rsid w:val="00C91BE4"/>
    <w:rsid w:val="00C971DD"/>
    <w:rsid w:val="00CA019F"/>
    <w:rsid w:val="00CA1BD0"/>
    <w:rsid w:val="00CA1F8E"/>
    <w:rsid w:val="00CA2444"/>
    <w:rsid w:val="00CA2983"/>
    <w:rsid w:val="00CA38D5"/>
    <w:rsid w:val="00CA4F57"/>
    <w:rsid w:val="00CA6346"/>
    <w:rsid w:val="00CB3B20"/>
    <w:rsid w:val="00CB4A18"/>
    <w:rsid w:val="00CC259B"/>
    <w:rsid w:val="00CC520B"/>
    <w:rsid w:val="00CC7269"/>
    <w:rsid w:val="00CD3F97"/>
    <w:rsid w:val="00CD4119"/>
    <w:rsid w:val="00CD4518"/>
    <w:rsid w:val="00CD5392"/>
    <w:rsid w:val="00CE0680"/>
    <w:rsid w:val="00CE10E9"/>
    <w:rsid w:val="00CE21E4"/>
    <w:rsid w:val="00CE50C4"/>
    <w:rsid w:val="00CE6DC9"/>
    <w:rsid w:val="00CE7752"/>
    <w:rsid w:val="00CF3B03"/>
    <w:rsid w:val="00CF5888"/>
    <w:rsid w:val="00CF5AAF"/>
    <w:rsid w:val="00CF79A6"/>
    <w:rsid w:val="00D04700"/>
    <w:rsid w:val="00D04F71"/>
    <w:rsid w:val="00D054EC"/>
    <w:rsid w:val="00D05523"/>
    <w:rsid w:val="00D06039"/>
    <w:rsid w:val="00D06E2D"/>
    <w:rsid w:val="00D072E3"/>
    <w:rsid w:val="00D10ECC"/>
    <w:rsid w:val="00D11010"/>
    <w:rsid w:val="00D117E9"/>
    <w:rsid w:val="00D11BB9"/>
    <w:rsid w:val="00D12A9D"/>
    <w:rsid w:val="00D137CC"/>
    <w:rsid w:val="00D146B5"/>
    <w:rsid w:val="00D20B12"/>
    <w:rsid w:val="00D238A6"/>
    <w:rsid w:val="00D23F80"/>
    <w:rsid w:val="00D302F4"/>
    <w:rsid w:val="00D30CC2"/>
    <w:rsid w:val="00D310EA"/>
    <w:rsid w:val="00D3128F"/>
    <w:rsid w:val="00D32B82"/>
    <w:rsid w:val="00D344B5"/>
    <w:rsid w:val="00D35034"/>
    <w:rsid w:val="00D36D14"/>
    <w:rsid w:val="00D40A7C"/>
    <w:rsid w:val="00D41AB7"/>
    <w:rsid w:val="00D44EF6"/>
    <w:rsid w:val="00D4729F"/>
    <w:rsid w:val="00D502AE"/>
    <w:rsid w:val="00D51425"/>
    <w:rsid w:val="00D538D4"/>
    <w:rsid w:val="00D53C9E"/>
    <w:rsid w:val="00D55029"/>
    <w:rsid w:val="00D62425"/>
    <w:rsid w:val="00D6514F"/>
    <w:rsid w:val="00D65C45"/>
    <w:rsid w:val="00D72F8C"/>
    <w:rsid w:val="00D73F84"/>
    <w:rsid w:val="00D749A7"/>
    <w:rsid w:val="00D809A3"/>
    <w:rsid w:val="00D8177C"/>
    <w:rsid w:val="00D82652"/>
    <w:rsid w:val="00D82750"/>
    <w:rsid w:val="00D82937"/>
    <w:rsid w:val="00D9043C"/>
    <w:rsid w:val="00D91968"/>
    <w:rsid w:val="00D9328F"/>
    <w:rsid w:val="00D94BB4"/>
    <w:rsid w:val="00D95E86"/>
    <w:rsid w:val="00D96AEF"/>
    <w:rsid w:val="00D97259"/>
    <w:rsid w:val="00D97C09"/>
    <w:rsid w:val="00DA03C9"/>
    <w:rsid w:val="00DB01F2"/>
    <w:rsid w:val="00DB13E7"/>
    <w:rsid w:val="00DB3204"/>
    <w:rsid w:val="00DB3EFF"/>
    <w:rsid w:val="00DB5D93"/>
    <w:rsid w:val="00DB7357"/>
    <w:rsid w:val="00DB77E0"/>
    <w:rsid w:val="00DC052D"/>
    <w:rsid w:val="00DC383E"/>
    <w:rsid w:val="00DC49D2"/>
    <w:rsid w:val="00DC5A4A"/>
    <w:rsid w:val="00DC6160"/>
    <w:rsid w:val="00DC6415"/>
    <w:rsid w:val="00DC65C1"/>
    <w:rsid w:val="00DC7829"/>
    <w:rsid w:val="00DD0D94"/>
    <w:rsid w:val="00DD196B"/>
    <w:rsid w:val="00DD4149"/>
    <w:rsid w:val="00DE12BC"/>
    <w:rsid w:val="00DE2808"/>
    <w:rsid w:val="00DE33D4"/>
    <w:rsid w:val="00DE4218"/>
    <w:rsid w:val="00DF0918"/>
    <w:rsid w:val="00DF2B59"/>
    <w:rsid w:val="00DF4B80"/>
    <w:rsid w:val="00DF6C74"/>
    <w:rsid w:val="00E00B1F"/>
    <w:rsid w:val="00E020A4"/>
    <w:rsid w:val="00E073F2"/>
    <w:rsid w:val="00E10F55"/>
    <w:rsid w:val="00E122A6"/>
    <w:rsid w:val="00E1510B"/>
    <w:rsid w:val="00E157FE"/>
    <w:rsid w:val="00E17C3D"/>
    <w:rsid w:val="00E211D3"/>
    <w:rsid w:val="00E271E9"/>
    <w:rsid w:val="00E27F2B"/>
    <w:rsid w:val="00E301C1"/>
    <w:rsid w:val="00E30752"/>
    <w:rsid w:val="00E31E4E"/>
    <w:rsid w:val="00E373CE"/>
    <w:rsid w:val="00E42D7F"/>
    <w:rsid w:val="00E553F7"/>
    <w:rsid w:val="00E606CF"/>
    <w:rsid w:val="00E61939"/>
    <w:rsid w:val="00E7183B"/>
    <w:rsid w:val="00E71B20"/>
    <w:rsid w:val="00E75A86"/>
    <w:rsid w:val="00E76173"/>
    <w:rsid w:val="00E86070"/>
    <w:rsid w:val="00E86212"/>
    <w:rsid w:val="00E90817"/>
    <w:rsid w:val="00E92F48"/>
    <w:rsid w:val="00E934F7"/>
    <w:rsid w:val="00E93B30"/>
    <w:rsid w:val="00E95871"/>
    <w:rsid w:val="00E97DBD"/>
    <w:rsid w:val="00EA0510"/>
    <w:rsid w:val="00EA1EFE"/>
    <w:rsid w:val="00EA2F11"/>
    <w:rsid w:val="00EA3324"/>
    <w:rsid w:val="00EB1223"/>
    <w:rsid w:val="00EB2CB9"/>
    <w:rsid w:val="00EB6068"/>
    <w:rsid w:val="00EB7860"/>
    <w:rsid w:val="00EC0C6C"/>
    <w:rsid w:val="00EC38E3"/>
    <w:rsid w:val="00EC74A8"/>
    <w:rsid w:val="00ED1F2B"/>
    <w:rsid w:val="00ED3DEA"/>
    <w:rsid w:val="00EE4A98"/>
    <w:rsid w:val="00EF0C68"/>
    <w:rsid w:val="00EF1F5E"/>
    <w:rsid w:val="00EF24BE"/>
    <w:rsid w:val="00EF5E4D"/>
    <w:rsid w:val="00EF5FBE"/>
    <w:rsid w:val="00F00B25"/>
    <w:rsid w:val="00F0599E"/>
    <w:rsid w:val="00F0742C"/>
    <w:rsid w:val="00F102F1"/>
    <w:rsid w:val="00F10B13"/>
    <w:rsid w:val="00F11B2E"/>
    <w:rsid w:val="00F11C81"/>
    <w:rsid w:val="00F1604C"/>
    <w:rsid w:val="00F207B6"/>
    <w:rsid w:val="00F21E85"/>
    <w:rsid w:val="00F22179"/>
    <w:rsid w:val="00F228C2"/>
    <w:rsid w:val="00F23EB7"/>
    <w:rsid w:val="00F24304"/>
    <w:rsid w:val="00F249C3"/>
    <w:rsid w:val="00F24A8C"/>
    <w:rsid w:val="00F27079"/>
    <w:rsid w:val="00F30B36"/>
    <w:rsid w:val="00F32D37"/>
    <w:rsid w:val="00F34771"/>
    <w:rsid w:val="00F34925"/>
    <w:rsid w:val="00F35B3D"/>
    <w:rsid w:val="00F37573"/>
    <w:rsid w:val="00F406D9"/>
    <w:rsid w:val="00F4554E"/>
    <w:rsid w:val="00F46F35"/>
    <w:rsid w:val="00F47BD1"/>
    <w:rsid w:val="00F55FA9"/>
    <w:rsid w:val="00F62675"/>
    <w:rsid w:val="00F64289"/>
    <w:rsid w:val="00F64AA2"/>
    <w:rsid w:val="00F650C9"/>
    <w:rsid w:val="00F6639A"/>
    <w:rsid w:val="00F670CA"/>
    <w:rsid w:val="00F7244B"/>
    <w:rsid w:val="00F7256B"/>
    <w:rsid w:val="00F757DC"/>
    <w:rsid w:val="00F77208"/>
    <w:rsid w:val="00F822DA"/>
    <w:rsid w:val="00F83F9B"/>
    <w:rsid w:val="00F85360"/>
    <w:rsid w:val="00F85522"/>
    <w:rsid w:val="00F86D8B"/>
    <w:rsid w:val="00F90161"/>
    <w:rsid w:val="00F91CBA"/>
    <w:rsid w:val="00F94871"/>
    <w:rsid w:val="00F96655"/>
    <w:rsid w:val="00FA2A7D"/>
    <w:rsid w:val="00FA5FAB"/>
    <w:rsid w:val="00FA7C91"/>
    <w:rsid w:val="00FB052F"/>
    <w:rsid w:val="00FB06A8"/>
    <w:rsid w:val="00FB091E"/>
    <w:rsid w:val="00FB589B"/>
    <w:rsid w:val="00FB75DC"/>
    <w:rsid w:val="00FC2AE1"/>
    <w:rsid w:val="00FC3B3D"/>
    <w:rsid w:val="00FC622C"/>
    <w:rsid w:val="00FC79F2"/>
    <w:rsid w:val="00FD03AC"/>
    <w:rsid w:val="00FD22A5"/>
    <w:rsid w:val="00FD2A19"/>
    <w:rsid w:val="00FD4EA7"/>
    <w:rsid w:val="00FD61F5"/>
    <w:rsid w:val="00FE0592"/>
    <w:rsid w:val="00FE14F4"/>
    <w:rsid w:val="00FE3615"/>
    <w:rsid w:val="00FE3E01"/>
    <w:rsid w:val="00FE5A21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942108"/>
  <w15:docId w15:val="{2E73F61F-631E-4887-9542-76CA0F94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09E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1650AD"/>
    <w:pPr>
      <w:spacing w:before="0" w:after="0" w:line="360" w:lineRule="auto"/>
      <w:ind w:left="432" w:hanging="432"/>
      <w:outlineLvl w:val="0"/>
    </w:pPr>
    <w:rPr>
      <w:rFonts w:ascii="Times New Roman" w:eastAsia="SimSun" w:hAnsi="Times New Roman" w:cs="Times New Roman"/>
      <w:b/>
      <w:bCs/>
      <w:szCs w:val="30"/>
    </w:rPr>
  </w:style>
  <w:style w:type="paragraph" w:styleId="Nadpis2">
    <w:name w:val="heading 2"/>
    <w:basedOn w:val="Nadpis"/>
    <w:next w:val="Zkladntext"/>
    <w:qFormat/>
    <w:rsid w:val="0034509E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rsid w:val="0034509E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Zkladntext"/>
    <w:qFormat/>
    <w:rsid w:val="0034509E"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Nadpis5">
    <w:name w:val="heading 5"/>
    <w:basedOn w:val="Nadpis"/>
    <w:next w:val="Zkladntext"/>
    <w:qFormat/>
    <w:rsid w:val="0034509E"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Nadpis6">
    <w:name w:val="heading 6"/>
    <w:basedOn w:val="Nadpis"/>
    <w:next w:val="Zkladntext"/>
    <w:qFormat/>
    <w:rsid w:val="0034509E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dpis7">
    <w:name w:val="heading 7"/>
    <w:basedOn w:val="Nadpis"/>
    <w:next w:val="Zkladntext"/>
    <w:qFormat/>
    <w:rsid w:val="0034509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dpis8">
    <w:name w:val="heading 8"/>
    <w:basedOn w:val="Nadpis"/>
    <w:next w:val="Zkladntext"/>
    <w:qFormat/>
    <w:rsid w:val="0034509E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dpis9">
    <w:name w:val="heading 9"/>
    <w:basedOn w:val="Nadpis"/>
    <w:next w:val="Zkladntext"/>
    <w:qFormat/>
    <w:rsid w:val="0034509E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4509E"/>
    <w:rPr>
      <w:rFonts w:ascii="Wingdings" w:hAnsi="Wingdings" w:cs="OpenSymbol"/>
    </w:rPr>
  </w:style>
  <w:style w:type="character" w:customStyle="1" w:styleId="WW8Num1z1">
    <w:name w:val="WW8Num1z1"/>
    <w:rsid w:val="0034509E"/>
    <w:rPr>
      <w:rFonts w:ascii="OpenSymbol" w:hAnsi="OpenSymbol" w:cs="OpenSymbol"/>
    </w:rPr>
  </w:style>
  <w:style w:type="character" w:customStyle="1" w:styleId="WW8Num1z2">
    <w:name w:val="WW8Num1z2"/>
    <w:rsid w:val="0034509E"/>
  </w:style>
  <w:style w:type="character" w:customStyle="1" w:styleId="WW8Num1z3">
    <w:name w:val="WW8Num1z3"/>
    <w:rsid w:val="0034509E"/>
    <w:rPr>
      <w:rFonts w:ascii="Symbol" w:hAnsi="Symbol" w:cs="OpenSymbol"/>
    </w:rPr>
  </w:style>
  <w:style w:type="character" w:customStyle="1" w:styleId="WW8Num1z4">
    <w:name w:val="WW8Num1z4"/>
    <w:rsid w:val="0034509E"/>
  </w:style>
  <w:style w:type="character" w:customStyle="1" w:styleId="WW8Num1z5">
    <w:name w:val="WW8Num1z5"/>
    <w:rsid w:val="0034509E"/>
  </w:style>
  <w:style w:type="character" w:customStyle="1" w:styleId="WW8Num1z6">
    <w:name w:val="WW8Num1z6"/>
    <w:rsid w:val="0034509E"/>
  </w:style>
  <w:style w:type="character" w:customStyle="1" w:styleId="WW8Num1z7">
    <w:name w:val="WW8Num1z7"/>
    <w:rsid w:val="0034509E"/>
  </w:style>
  <w:style w:type="character" w:customStyle="1" w:styleId="WW8Num1z8">
    <w:name w:val="WW8Num1z8"/>
    <w:rsid w:val="0034509E"/>
  </w:style>
  <w:style w:type="character" w:customStyle="1" w:styleId="WW8Num2z0">
    <w:name w:val="WW8Num2z0"/>
    <w:rsid w:val="0034509E"/>
    <w:rPr>
      <w:rFonts w:ascii="Wingdings" w:hAnsi="Wingdings" w:cs="OpenSymbol"/>
    </w:rPr>
  </w:style>
  <w:style w:type="character" w:customStyle="1" w:styleId="WW8Num2z1">
    <w:name w:val="WW8Num2z1"/>
    <w:rsid w:val="0034509E"/>
    <w:rPr>
      <w:rFonts w:ascii="OpenSymbol" w:hAnsi="OpenSymbol" w:cs="OpenSymbol"/>
    </w:rPr>
  </w:style>
  <w:style w:type="character" w:customStyle="1" w:styleId="WW8Num2z2">
    <w:name w:val="WW8Num2z2"/>
    <w:rsid w:val="0034509E"/>
  </w:style>
  <w:style w:type="character" w:customStyle="1" w:styleId="WW8Num2z3">
    <w:name w:val="WW8Num2z3"/>
    <w:rsid w:val="0034509E"/>
    <w:rPr>
      <w:rFonts w:ascii="Symbol" w:hAnsi="Symbol" w:cs="OpenSymbol"/>
    </w:rPr>
  </w:style>
  <w:style w:type="character" w:customStyle="1" w:styleId="WW8Num2z4">
    <w:name w:val="WW8Num2z4"/>
    <w:rsid w:val="0034509E"/>
  </w:style>
  <w:style w:type="character" w:customStyle="1" w:styleId="WW8Num2z5">
    <w:name w:val="WW8Num2z5"/>
    <w:rsid w:val="0034509E"/>
  </w:style>
  <w:style w:type="character" w:customStyle="1" w:styleId="WW8Num2z6">
    <w:name w:val="WW8Num2z6"/>
    <w:rsid w:val="0034509E"/>
  </w:style>
  <w:style w:type="character" w:customStyle="1" w:styleId="WW8Num2z7">
    <w:name w:val="WW8Num2z7"/>
    <w:rsid w:val="0034509E"/>
  </w:style>
  <w:style w:type="character" w:customStyle="1" w:styleId="WW8Num2z8">
    <w:name w:val="WW8Num2z8"/>
    <w:rsid w:val="0034509E"/>
  </w:style>
  <w:style w:type="character" w:customStyle="1" w:styleId="WW8Num3z0">
    <w:name w:val="WW8Num3z0"/>
    <w:rsid w:val="0034509E"/>
    <w:rPr>
      <w:rFonts w:cs="Cambria"/>
    </w:rPr>
  </w:style>
  <w:style w:type="character" w:customStyle="1" w:styleId="WW8Num3z1">
    <w:name w:val="WW8Num3z1"/>
    <w:rsid w:val="0034509E"/>
  </w:style>
  <w:style w:type="character" w:customStyle="1" w:styleId="WW8Num3z3">
    <w:name w:val="WW8Num3z3"/>
    <w:rsid w:val="0034509E"/>
  </w:style>
  <w:style w:type="character" w:customStyle="1" w:styleId="WW8Num4z0">
    <w:name w:val="WW8Num4z0"/>
    <w:rsid w:val="0034509E"/>
    <w:rPr>
      <w:rFonts w:ascii="Wingdings" w:hAnsi="Wingdings" w:cs="OpenSymbol"/>
    </w:rPr>
  </w:style>
  <w:style w:type="character" w:customStyle="1" w:styleId="WW8Num4z1">
    <w:name w:val="WW8Num4z1"/>
    <w:rsid w:val="0034509E"/>
    <w:rPr>
      <w:rFonts w:ascii="OpenSymbol" w:hAnsi="OpenSymbol" w:cs="OpenSymbol"/>
    </w:rPr>
  </w:style>
  <w:style w:type="character" w:customStyle="1" w:styleId="WW8Num4z3">
    <w:name w:val="WW8Num4z3"/>
    <w:rsid w:val="0034509E"/>
    <w:rPr>
      <w:rFonts w:ascii="Symbol" w:hAnsi="Symbol" w:cs="OpenSymbol"/>
    </w:rPr>
  </w:style>
  <w:style w:type="character" w:customStyle="1" w:styleId="WW8Num5z0">
    <w:name w:val="WW8Num5z0"/>
    <w:rsid w:val="0034509E"/>
    <w:rPr>
      <w:rFonts w:ascii="Wingdings" w:hAnsi="Wingdings" w:cs="OpenSymbol"/>
    </w:rPr>
  </w:style>
  <w:style w:type="character" w:customStyle="1" w:styleId="WW8Num5z1">
    <w:name w:val="WW8Num5z1"/>
    <w:rsid w:val="0034509E"/>
    <w:rPr>
      <w:rFonts w:ascii="OpenSymbol" w:hAnsi="OpenSymbol" w:cs="OpenSymbol"/>
    </w:rPr>
  </w:style>
  <w:style w:type="character" w:customStyle="1" w:styleId="WW8Num5z3">
    <w:name w:val="WW8Num5z3"/>
    <w:rsid w:val="0034509E"/>
    <w:rPr>
      <w:rFonts w:ascii="Symbol" w:hAnsi="Symbol" w:cs="OpenSymbol"/>
    </w:rPr>
  </w:style>
  <w:style w:type="character" w:customStyle="1" w:styleId="WW8Num6z0">
    <w:name w:val="WW8Num6z0"/>
    <w:rsid w:val="0034509E"/>
    <w:rPr>
      <w:rFonts w:ascii="Wingdings" w:hAnsi="Wingdings" w:cs="OpenSymbol"/>
      <w:strike w:val="0"/>
      <w:dstrike w:val="0"/>
    </w:rPr>
  </w:style>
  <w:style w:type="character" w:customStyle="1" w:styleId="WW8Num6z1">
    <w:name w:val="WW8Num6z1"/>
    <w:rsid w:val="0034509E"/>
    <w:rPr>
      <w:rFonts w:ascii="OpenSymbol" w:hAnsi="OpenSymbol" w:cs="OpenSymbol"/>
    </w:rPr>
  </w:style>
  <w:style w:type="character" w:customStyle="1" w:styleId="WW8Num6z3">
    <w:name w:val="WW8Num6z3"/>
    <w:rsid w:val="0034509E"/>
    <w:rPr>
      <w:rFonts w:ascii="Symbol" w:hAnsi="Symbol" w:cs="OpenSymbol"/>
    </w:rPr>
  </w:style>
  <w:style w:type="character" w:customStyle="1" w:styleId="WW8Num7z0">
    <w:name w:val="WW8Num7z0"/>
    <w:rsid w:val="0034509E"/>
    <w:rPr>
      <w:rFonts w:ascii="Wingdings" w:hAnsi="Wingdings" w:cs="OpenSymbol"/>
    </w:rPr>
  </w:style>
  <w:style w:type="character" w:customStyle="1" w:styleId="WW8Num7z1">
    <w:name w:val="WW8Num7z1"/>
    <w:rsid w:val="0034509E"/>
    <w:rPr>
      <w:rFonts w:ascii="OpenSymbol" w:hAnsi="OpenSymbol" w:cs="OpenSymbol"/>
    </w:rPr>
  </w:style>
  <w:style w:type="character" w:customStyle="1" w:styleId="WW8Num7z3">
    <w:name w:val="WW8Num7z3"/>
    <w:rsid w:val="0034509E"/>
    <w:rPr>
      <w:rFonts w:ascii="Symbol" w:hAnsi="Symbol" w:cs="OpenSymbol"/>
    </w:rPr>
  </w:style>
  <w:style w:type="character" w:customStyle="1" w:styleId="WW8Num8z0">
    <w:name w:val="WW8Num8z0"/>
    <w:rsid w:val="0034509E"/>
    <w:rPr>
      <w:rFonts w:ascii="Wingdings" w:hAnsi="Wingdings" w:cs="OpenSymbol"/>
    </w:rPr>
  </w:style>
  <w:style w:type="character" w:customStyle="1" w:styleId="WW8Num8z1">
    <w:name w:val="WW8Num8z1"/>
    <w:rsid w:val="0034509E"/>
    <w:rPr>
      <w:rFonts w:ascii="OpenSymbol" w:hAnsi="OpenSymbol" w:cs="OpenSymbol"/>
    </w:rPr>
  </w:style>
  <w:style w:type="character" w:customStyle="1" w:styleId="WW8Num8z3">
    <w:name w:val="WW8Num8z3"/>
    <w:rsid w:val="0034509E"/>
    <w:rPr>
      <w:rFonts w:ascii="Symbol" w:hAnsi="Symbol" w:cs="OpenSymbol"/>
    </w:rPr>
  </w:style>
  <w:style w:type="character" w:customStyle="1" w:styleId="Standardnpsmoodstavce1">
    <w:name w:val="Standardní písmo odstavce1"/>
    <w:rsid w:val="0034509E"/>
  </w:style>
  <w:style w:type="character" w:customStyle="1" w:styleId="WW8Num3z2">
    <w:name w:val="WW8Num3z2"/>
    <w:rsid w:val="0034509E"/>
  </w:style>
  <w:style w:type="character" w:customStyle="1" w:styleId="WW8Num3z4">
    <w:name w:val="WW8Num3z4"/>
    <w:rsid w:val="0034509E"/>
  </w:style>
  <w:style w:type="character" w:customStyle="1" w:styleId="WW8Num3z5">
    <w:name w:val="WW8Num3z5"/>
    <w:rsid w:val="0034509E"/>
  </w:style>
  <w:style w:type="character" w:customStyle="1" w:styleId="WW8Num3z6">
    <w:name w:val="WW8Num3z6"/>
    <w:rsid w:val="0034509E"/>
  </w:style>
  <w:style w:type="character" w:customStyle="1" w:styleId="WW8Num3z7">
    <w:name w:val="WW8Num3z7"/>
    <w:rsid w:val="0034509E"/>
  </w:style>
  <w:style w:type="character" w:customStyle="1" w:styleId="WW8Num3z8">
    <w:name w:val="WW8Num3z8"/>
    <w:rsid w:val="0034509E"/>
  </w:style>
  <w:style w:type="character" w:customStyle="1" w:styleId="Odrky">
    <w:name w:val="Odrážky"/>
    <w:rsid w:val="0034509E"/>
    <w:rPr>
      <w:rFonts w:ascii="OpenSymbol" w:eastAsia="OpenSymbol" w:hAnsi="OpenSymbol" w:cs="OpenSymbol"/>
    </w:rPr>
  </w:style>
  <w:style w:type="character" w:styleId="Siln">
    <w:name w:val="Strong"/>
    <w:uiPriority w:val="22"/>
    <w:qFormat/>
    <w:rsid w:val="0034509E"/>
    <w:rPr>
      <w:b/>
      <w:bCs/>
    </w:rPr>
  </w:style>
  <w:style w:type="character" w:styleId="Hypertextovodkaz">
    <w:name w:val="Hyperlink"/>
    <w:rsid w:val="0034509E"/>
    <w:rPr>
      <w:color w:val="000080"/>
      <w:u w:val="single"/>
    </w:rPr>
  </w:style>
  <w:style w:type="character" w:styleId="Zdraznn">
    <w:name w:val="Emphasis"/>
    <w:uiPriority w:val="20"/>
    <w:qFormat/>
    <w:rsid w:val="0034509E"/>
    <w:rPr>
      <w:i/>
      <w:iCs/>
    </w:rPr>
  </w:style>
  <w:style w:type="character" w:styleId="Sledovanodkaz">
    <w:name w:val="FollowedHyperlink"/>
    <w:rsid w:val="0034509E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34509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34509E"/>
    <w:pPr>
      <w:spacing w:after="120"/>
    </w:pPr>
  </w:style>
  <w:style w:type="paragraph" w:styleId="Seznam">
    <w:name w:val="List"/>
    <w:basedOn w:val="Zkladntext"/>
    <w:rsid w:val="0034509E"/>
  </w:style>
  <w:style w:type="paragraph" w:customStyle="1" w:styleId="Popisek">
    <w:name w:val="Popisek"/>
    <w:basedOn w:val="Normln"/>
    <w:rsid w:val="0034509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34509E"/>
    <w:pPr>
      <w:suppressLineNumbers/>
    </w:pPr>
  </w:style>
  <w:style w:type="paragraph" w:customStyle="1" w:styleId="Nadpis10">
    <w:name w:val="Nadpis 10"/>
    <w:basedOn w:val="Nadpis"/>
    <w:next w:val="Zkladntext"/>
    <w:rsid w:val="0034509E"/>
    <w:pPr>
      <w:numPr>
        <w:numId w:val="2"/>
      </w:numPr>
    </w:pPr>
    <w:rPr>
      <w:b/>
      <w:bCs/>
      <w:sz w:val="180"/>
      <w:szCs w:val="21"/>
    </w:rPr>
  </w:style>
  <w:style w:type="paragraph" w:customStyle="1" w:styleId="Vodorovnra">
    <w:name w:val="Vodorovná čára"/>
    <w:basedOn w:val="Normln"/>
    <w:next w:val="Zkladntext"/>
    <w:rsid w:val="0034509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ormlnweb">
    <w:name w:val="Normal (Web)"/>
    <w:basedOn w:val="Normln"/>
    <w:uiPriority w:val="99"/>
    <w:unhideWhenUsed/>
    <w:qFormat/>
    <w:rsid w:val="00B6717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4n-j">
    <w:name w:val="_4n-j"/>
    <w:basedOn w:val="Standardnpsmoodstavce"/>
    <w:rsid w:val="007B43A5"/>
  </w:style>
  <w:style w:type="character" w:customStyle="1" w:styleId="textexposedshow">
    <w:name w:val="text_exposed_show"/>
    <w:basedOn w:val="Standardnpsmoodstavce"/>
    <w:rsid w:val="007B43A5"/>
  </w:style>
  <w:style w:type="paragraph" w:styleId="Bezmezer">
    <w:name w:val="No Spacing"/>
    <w:uiPriority w:val="1"/>
    <w:qFormat/>
    <w:rsid w:val="00C5129B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66002"/>
    <w:pPr>
      <w:ind w:left="708"/>
    </w:pPr>
    <w:rPr>
      <w:rFonts w:cs="Mangal"/>
      <w:szCs w:val="21"/>
    </w:rPr>
  </w:style>
  <w:style w:type="paragraph" w:customStyle="1" w:styleId="akcetext">
    <w:name w:val="akce text"/>
    <w:basedOn w:val="Odstavecseseznamem"/>
    <w:link w:val="akcetextChar"/>
    <w:qFormat/>
    <w:rsid w:val="0066223B"/>
    <w:pPr>
      <w:numPr>
        <w:numId w:val="37"/>
      </w:numPr>
      <w:spacing w:line="360" w:lineRule="auto"/>
      <w:jc w:val="both"/>
    </w:pPr>
    <w:rPr>
      <w:rFonts w:eastAsiaTheme="minorEastAsia" w:cs="Times New Roman"/>
      <w:bCs/>
      <w:iCs/>
      <w:szCs w:val="24"/>
      <w:lang w:eastAsia="cs-CZ"/>
    </w:rPr>
  </w:style>
  <w:style w:type="character" w:customStyle="1" w:styleId="akcetextChar">
    <w:name w:val="akce text Char"/>
    <w:basedOn w:val="Standardnpsmoodstavce"/>
    <w:link w:val="akcetext"/>
    <w:rsid w:val="0066223B"/>
    <w:rPr>
      <w:rFonts w:eastAsiaTheme="minorEastAsia"/>
      <w:bCs/>
      <w:iCs/>
      <w:kern w:val="1"/>
      <w:sz w:val="24"/>
      <w:szCs w:val="24"/>
      <w:lang w:bidi="hi-IN"/>
    </w:rPr>
  </w:style>
  <w:style w:type="paragraph" w:customStyle="1" w:styleId="perex">
    <w:name w:val="perex"/>
    <w:basedOn w:val="Normln"/>
    <w:rsid w:val="00BC38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objektnadpisChar">
    <w:name w:val="objekt nadpis Char"/>
    <w:basedOn w:val="Standardnpsmoodstavce"/>
    <w:link w:val="objektnadpis"/>
    <w:locked/>
    <w:rsid w:val="005657C3"/>
    <w:rPr>
      <w:rFonts w:eastAsia="SimSun" w:cs="Arial"/>
      <w:b/>
      <w:kern w:val="2"/>
      <w:sz w:val="28"/>
      <w:szCs w:val="24"/>
      <w:lang w:eastAsia="hi-IN" w:bidi="hi-IN"/>
    </w:rPr>
  </w:style>
  <w:style w:type="paragraph" w:customStyle="1" w:styleId="objektnadpis">
    <w:name w:val="objekt nadpis"/>
    <w:basedOn w:val="Normln"/>
    <w:link w:val="objektnadpisChar"/>
    <w:qFormat/>
    <w:rsid w:val="005657C3"/>
    <w:pPr>
      <w:ind w:firstLine="708"/>
    </w:pPr>
    <w:rPr>
      <w:b/>
      <w:kern w:val="2"/>
      <w:sz w:val="28"/>
    </w:rPr>
  </w:style>
  <w:style w:type="table" w:styleId="Mkatabulky">
    <w:name w:val="Table Grid"/>
    <w:basedOn w:val="Normlntabulka"/>
    <w:uiPriority w:val="59"/>
    <w:rsid w:val="009B18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2E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72E16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B72E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2E16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">
    <w:name w:val="st"/>
    <w:basedOn w:val="Standardnpsmoodstavce"/>
    <w:rsid w:val="00814FCD"/>
  </w:style>
  <w:style w:type="character" w:customStyle="1" w:styleId="object-hover">
    <w:name w:val="object-hover"/>
    <w:basedOn w:val="Standardnpsmoodstavce"/>
    <w:rsid w:val="00D55029"/>
  </w:style>
  <w:style w:type="character" w:customStyle="1" w:styleId="3oh-">
    <w:name w:val="_3oh-"/>
    <w:basedOn w:val="Standardnpsmoodstavce"/>
    <w:rsid w:val="009C1218"/>
  </w:style>
  <w:style w:type="character" w:customStyle="1" w:styleId="InternetLink">
    <w:name w:val="Internet Link"/>
    <w:uiPriority w:val="99"/>
    <w:unhideWhenUsed/>
    <w:rsid w:val="009C1218"/>
    <w:rPr>
      <w:color w:val="0000FF"/>
      <w:u w:val="single"/>
    </w:rPr>
  </w:style>
  <w:style w:type="paragraph" w:customStyle="1" w:styleId="Nadpis11">
    <w:name w:val="Nadpis 11"/>
    <w:basedOn w:val="Normln"/>
    <w:link w:val="Nadpis1Char"/>
    <w:uiPriority w:val="9"/>
    <w:qFormat/>
    <w:rsid w:val="009C1218"/>
    <w:pPr>
      <w:widowControl/>
      <w:suppressAutoHyphens w:val="0"/>
      <w:spacing w:beforeAutospacing="1" w:after="200" w:afterAutospacing="1"/>
      <w:outlineLvl w:val="0"/>
    </w:pPr>
    <w:rPr>
      <w:rFonts w:eastAsia="Times New Roman" w:cs="Times New Roman"/>
      <w:b/>
      <w:bCs/>
      <w:kern w:val="0"/>
      <w:sz w:val="48"/>
      <w:szCs w:val="48"/>
      <w:lang w:eastAsia="cs-CZ" w:bidi="ar-SA"/>
    </w:rPr>
  </w:style>
  <w:style w:type="character" w:customStyle="1" w:styleId="Nadpis1Char">
    <w:name w:val="Nadpis 1 Char"/>
    <w:link w:val="Nadpis11"/>
    <w:uiPriority w:val="9"/>
    <w:qFormat/>
    <w:rsid w:val="009C1218"/>
    <w:rPr>
      <w:b/>
      <w:bCs/>
      <w:sz w:val="48"/>
      <w:szCs w:val="48"/>
    </w:rPr>
  </w:style>
  <w:style w:type="character" w:customStyle="1" w:styleId="object">
    <w:name w:val="object"/>
    <w:basedOn w:val="Standardnpsmoodstavce"/>
    <w:rsid w:val="00634A50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12BC"/>
    <w:rPr>
      <w:color w:val="605E5C"/>
      <w:shd w:val="clear" w:color="auto" w:fill="E1DFDD"/>
    </w:rPr>
  </w:style>
  <w:style w:type="paragraph" w:customStyle="1" w:styleId="msce">
    <w:name w:val="měsíce"/>
    <w:basedOn w:val="Normln"/>
    <w:link w:val="msceChar"/>
    <w:qFormat/>
    <w:rsid w:val="00656616"/>
    <w:pPr>
      <w:widowControl/>
      <w:suppressAutoHyphens w:val="0"/>
      <w:spacing w:after="200" w:line="276" w:lineRule="auto"/>
    </w:pPr>
    <w:rPr>
      <w:rFonts w:eastAsiaTheme="minorHAnsi" w:cs="Times New Roman"/>
      <w:b/>
      <w:kern w:val="0"/>
      <w:sz w:val="32"/>
      <w:szCs w:val="22"/>
      <w:lang w:eastAsia="en-US" w:bidi="ar-SA"/>
    </w:rPr>
  </w:style>
  <w:style w:type="character" w:customStyle="1" w:styleId="msceChar">
    <w:name w:val="měsíce Char"/>
    <w:basedOn w:val="Standardnpsmoodstavce"/>
    <w:link w:val="msce"/>
    <w:rsid w:val="00656616"/>
    <w:rPr>
      <w:rFonts w:eastAsiaTheme="minorHAnsi"/>
      <w:b/>
      <w:sz w:val="32"/>
      <w:szCs w:val="22"/>
      <w:lang w:eastAsia="en-US"/>
    </w:rPr>
  </w:style>
  <w:style w:type="character" w:customStyle="1" w:styleId="d2edcug0">
    <w:name w:val="d2edcug0"/>
    <w:basedOn w:val="Standardnpsmoodstavce"/>
    <w:rsid w:val="000876FC"/>
  </w:style>
  <w:style w:type="paragraph" w:customStyle="1" w:styleId="bold">
    <w:name w:val="bold"/>
    <w:basedOn w:val="Normln"/>
    <w:rsid w:val="001334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gvxzyvdx">
    <w:name w:val="gvxzyvdx"/>
    <w:basedOn w:val="Standardnpsmoodstavce"/>
    <w:rsid w:val="006A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84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1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radekunechanic" TargetMode="External"/><Relationship Id="rId13" Type="http://schemas.openxmlformats.org/officeDocument/2006/relationships/hyperlink" Target="http://www.instagram.com/hospitalkuks" TargetMode="External"/><Relationship Id="rId18" Type="http://schemas.openxmlformats.org/officeDocument/2006/relationships/hyperlink" Target="http://www.hospital-kuks.cz" TargetMode="External"/><Relationship Id="rId26" Type="http://schemas.openxmlformats.org/officeDocument/2006/relationships/hyperlink" Target="http://www.instagram.com/zamekopocn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stagram.com/zamek.nachod" TargetMode="External"/><Relationship Id="rId34" Type="http://schemas.openxmlformats.org/officeDocument/2006/relationships/hyperlink" Target="http://www.zamek-ratiborice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hospitalkuks" TargetMode="External"/><Relationship Id="rId17" Type="http://schemas.openxmlformats.org/officeDocument/2006/relationships/hyperlink" Target="https://www.ceska-apatyka.cz/" TargetMode="External"/><Relationship Id="rId25" Type="http://schemas.openxmlformats.org/officeDocument/2006/relationships/hyperlink" Target="http://www.facebook.com/zamekopocno" TargetMode="External"/><Relationship Id="rId33" Type="http://schemas.openxmlformats.org/officeDocument/2006/relationships/hyperlink" Target="http://www.zamek-ratiborice.cz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ospital-kuks.cz" TargetMode="External"/><Relationship Id="rId20" Type="http://schemas.openxmlformats.org/officeDocument/2006/relationships/hyperlink" Target="http://www.facebook.com/zamek.nachod" TargetMode="External"/><Relationship Id="rId29" Type="http://schemas.openxmlformats.org/officeDocument/2006/relationships/hyperlink" Target="http://www.zamek-opocn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spital-kuks.cz/" TargetMode="External"/><Relationship Id="rId24" Type="http://schemas.openxmlformats.org/officeDocument/2006/relationships/hyperlink" Target="http://www.zamek-nachod.cz" TargetMode="External"/><Relationship Id="rId32" Type="http://schemas.openxmlformats.org/officeDocument/2006/relationships/hyperlink" Target="http://www.instagram.com/ratiborice.zame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ospital-kuks.cz" TargetMode="External"/><Relationship Id="rId23" Type="http://schemas.openxmlformats.org/officeDocument/2006/relationships/hyperlink" Target="mailto:nachod.objedn%C3%A1vky@npu.cz" TargetMode="External"/><Relationship Id="rId28" Type="http://schemas.openxmlformats.org/officeDocument/2006/relationships/hyperlink" Target="http://www.zamek-opocno.cz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zamek-hradekunechanic.cz/cs/pro-skoly/Pracovni-listy-Vanoce" TargetMode="External"/><Relationship Id="rId19" Type="http://schemas.openxmlformats.org/officeDocument/2006/relationships/hyperlink" Target="http://www.zamek-nachod.cz" TargetMode="External"/><Relationship Id="rId31" Type="http://schemas.openxmlformats.org/officeDocument/2006/relationships/hyperlink" Target="http://www.facebook.com/ratiborice.zam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zamek_hradek" TargetMode="External"/><Relationship Id="rId14" Type="http://schemas.openxmlformats.org/officeDocument/2006/relationships/hyperlink" Target="http://www.tiktok.com/@hospitalkuks" TargetMode="External"/><Relationship Id="rId22" Type="http://schemas.openxmlformats.org/officeDocument/2006/relationships/hyperlink" Target="http://www.zamek-nachod.cz" TargetMode="External"/><Relationship Id="rId27" Type="http://schemas.openxmlformats.org/officeDocument/2006/relationships/hyperlink" Target="https://www.zamek-opocno.cz/cs/akce/87596-vanocni-jarmark" TargetMode="External"/><Relationship Id="rId30" Type="http://schemas.openxmlformats.org/officeDocument/2006/relationships/hyperlink" Target="http://www.zamek-ratiborice.cz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C261-FFE8-4035-8828-89F1898E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1446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9962</CharactersWithSpaces>
  <SharedDoc>false</SharedDoc>
  <HLinks>
    <vt:vector size="570" baseType="variant">
      <vt:variant>
        <vt:i4>2097185</vt:i4>
      </vt:variant>
      <vt:variant>
        <vt:i4>282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279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276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273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270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267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264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261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258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255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252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249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6357111</vt:i4>
      </vt:variant>
      <vt:variant>
        <vt:i4>246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243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240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237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234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231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228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225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3145810</vt:i4>
      </vt:variant>
      <vt:variant>
        <vt:i4>222</vt:i4>
      </vt:variant>
      <vt:variant>
        <vt:i4>0</vt:i4>
      </vt:variant>
      <vt:variant>
        <vt:i4>5</vt:i4>
      </vt:variant>
      <vt:variant>
        <vt:lpwstr>mailto:nachod.objednavky@npu.cz</vt:lpwstr>
      </vt:variant>
      <vt:variant>
        <vt:lpwstr/>
      </vt:variant>
      <vt:variant>
        <vt:i4>6357111</vt:i4>
      </vt:variant>
      <vt:variant>
        <vt:i4>219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216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213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210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207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204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201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198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195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3145810</vt:i4>
      </vt:variant>
      <vt:variant>
        <vt:i4>192</vt:i4>
      </vt:variant>
      <vt:variant>
        <vt:i4>0</vt:i4>
      </vt:variant>
      <vt:variant>
        <vt:i4>5</vt:i4>
      </vt:variant>
      <vt:variant>
        <vt:lpwstr>mailto:nachod.objednavky@npu.cz</vt:lpwstr>
      </vt:variant>
      <vt:variant>
        <vt:lpwstr/>
      </vt:variant>
      <vt:variant>
        <vt:i4>6357111</vt:i4>
      </vt:variant>
      <vt:variant>
        <vt:i4>189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186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183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180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177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174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171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168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165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162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147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144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141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138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135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132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117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8126508</vt:i4>
      </vt:variant>
      <vt:variant>
        <vt:i4>114</vt:i4>
      </vt:variant>
      <vt:variant>
        <vt:i4>0</vt:i4>
      </vt:variant>
      <vt:variant>
        <vt:i4>5</vt:i4>
      </vt:variant>
      <vt:variant>
        <vt:lpwstr>http://www.agenturaveronika.cz/</vt:lpwstr>
      </vt:variant>
      <vt:variant>
        <vt:lpwstr/>
      </vt:variant>
      <vt:variant>
        <vt:i4>6357111</vt:i4>
      </vt:variant>
      <vt:variant>
        <vt:i4>111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108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105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102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87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84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81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78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75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72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69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66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63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6225923</vt:i4>
      </vt:variant>
      <vt:variant>
        <vt:i4>60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57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54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51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48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45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42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39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36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7667753</vt:i4>
      </vt:variant>
      <vt:variant>
        <vt:i4>33</vt:i4>
      </vt:variant>
      <vt:variant>
        <vt:i4>0</vt:i4>
      </vt:variant>
      <vt:variant>
        <vt:i4>5</vt:i4>
      </vt:variant>
      <vt:variant>
        <vt:lpwstr>https://www.rungorun.cz/zavody/zkus-nocni-kuks/</vt:lpwstr>
      </vt:variant>
      <vt:variant>
        <vt:lpwstr/>
      </vt:variant>
      <vt:variant>
        <vt:i4>6225923</vt:i4>
      </vt:variant>
      <vt:variant>
        <vt:i4>30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27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24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21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1310846</vt:i4>
      </vt:variant>
      <vt:variant>
        <vt:i4>18</vt:i4>
      </vt:variant>
      <vt:variant>
        <vt:i4>0</vt:i4>
      </vt:variant>
      <vt:variant>
        <vt:i4>5</vt:i4>
      </vt:variant>
      <vt:variant>
        <vt:lpwstr>http://www.kchs.cz/</vt:lpwstr>
      </vt:variant>
      <vt:variant>
        <vt:lpwstr>_blank</vt:lpwstr>
      </vt:variant>
      <vt:variant>
        <vt:i4>6225923</vt:i4>
      </vt:variant>
      <vt:variant>
        <vt:i4>15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12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9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https://www.rungorun.cz/zavody/zkusmaratonkuks/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http://www.zamek-hradekunechanic.cz/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http://www.zamek-hradekunechanic.cz/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Lucie Bidlasová</cp:lastModifiedBy>
  <cp:revision>5</cp:revision>
  <cp:lastPrinted>1900-12-31T23:00:00Z</cp:lastPrinted>
  <dcterms:created xsi:type="dcterms:W3CDTF">2022-10-21T11:13:00Z</dcterms:created>
  <dcterms:modified xsi:type="dcterms:W3CDTF">2022-11-01T20:34:00Z</dcterms:modified>
</cp:coreProperties>
</file>